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1" w:rsidRDefault="006A6C61" w:rsidP="004554E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1" w:rsidRDefault="006A6C61" w:rsidP="004554E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B3B" w:rsidRPr="00980A85" w:rsidRDefault="005A6B3B" w:rsidP="005351B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5A6B3B" w:rsidRPr="00980A85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5A6B3B" w:rsidRPr="005A6B3B" w:rsidRDefault="005A6B3B" w:rsidP="005A6B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B3B">
        <w:rPr>
          <w:rFonts w:ascii="Times New Roman" w:hAnsi="Times New Roman"/>
          <w:b/>
          <w:sz w:val="24"/>
          <w:szCs w:val="24"/>
          <w:lang w:eastAsia="ar-SA"/>
        </w:rPr>
        <w:t xml:space="preserve">государственных и муниципальных учреждений, российских негосударственных некоммерческих организаций и общественных объединений, направленных на </w:t>
      </w:r>
      <w:r w:rsidRPr="005A6B3B">
        <w:rPr>
          <w:rFonts w:ascii="Times New Roman" w:hAnsi="Times New Roman"/>
          <w:b/>
          <w:sz w:val="24"/>
          <w:szCs w:val="24"/>
        </w:rPr>
        <w:t>сохранение семейной среды развития и воспитания детей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</w:t>
      </w:r>
      <w:r w:rsidR="006C003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5A6B3B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«Профилактика семейного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5A6B3B" w:rsidRPr="00980A85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A6B3B" w:rsidRDefault="005A6B3B" w:rsidP="005A6B3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D14B73" w:rsidRPr="00D14B73" w:rsidTr="00BF53AC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A6B3B" w:rsidRPr="00D14B73" w:rsidRDefault="003C596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5A6B3B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A6B3B" w:rsidRPr="00D14B73" w:rsidRDefault="005A6B3B" w:rsidP="00BF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5A6B3B" w:rsidRPr="00D14B73" w:rsidRDefault="005A6B3B" w:rsidP="00BF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A6B3B" w:rsidRPr="00D14B73" w:rsidRDefault="005A6B3B" w:rsidP="00BF5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5A6B3B" w:rsidRPr="00D14B73" w:rsidRDefault="003C596B" w:rsidP="00BF5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5A6B3B" w:rsidRPr="00D14B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14B73" w:rsidRPr="00D14B73" w:rsidTr="00BF53AC">
        <w:trPr>
          <w:trHeight w:val="310"/>
        </w:trPr>
        <w:tc>
          <w:tcPr>
            <w:tcW w:w="1668" w:type="dxa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73" w:rsidRPr="00D14B73" w:rsidTr="005351B6">
        <w:trPr>
          <w:trHeight w:val="230"/>
        </w:trPr>
        <w:tc>
          <w:tcPr>
            <w:tcW w:w="15877" w:type="dxa"/>
            <w:gridSpan w:val="6"/>
            <w:shd w:val="clear" w:color="auto" w:fill="D9D9D9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D14B73" w:rsidRPr="00D14B73" w:rsidTr="00BF53AC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5A6B3B" w:rsidRPr="00D14B73" w:rsidRDefault="00CF18BF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Тамбовская</w:t>
            </w:r>
            <w:r w:rsidR="005A6B3B" w:rsidRPr="00D14B73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D14B73" w:rsidRPr="00D14B73" w:rsidTr="00BF53AC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26п-2018.18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3B" w:rsidRPr="00D14B73" w:rsidRDefault="005A6B3B" w:rsidP="00BF53A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«Ангелы счастья»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3B" w:rsidRPr="00D14B73" w:rsidRDefault="005A6B3B" w:rsidP="00CF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учреждение социального обслуживания населения </w:t>
            </w:r>
            <w:r w:rsidR="00CF18BF" w:rsidRPr="00D14B73">
              <w:rPr>
                <w:rFonts w:ascii="Times New Roman" w:hAnsi="Times New Roman"/>
                <w:sz w:val="24"/>
                <w:szCs w:val="24"/>
              </w:rPr>
              <w:t>«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Центр социальных услуг для населения Ржаксинского района</w:t>
            </w:r>
            <w:r w:rsidR="00CF18BF" w:rsidRPr="00D14B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8BF" w:rsidRPr="00D14B73" w:rsidRDefault="00CF18BF" w:rsidP="00CF1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BF" w:rsidRPr="00D14B73" w:rsidRDefault="005A6B3B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>Адрес:</w:t>
            </w:r>
            <w:r w:rsidRPr="00D14B73">
              <w:rPr>
                <w:sz w:val="24"/>
                <w:szCs w:val="24"/>
              </w:rPr>
              <w:t xml:space="preserve"> </w:t>
            </w:r>
            <w:r w:rsidR="00CF18BF" w:rsidRPr="00D14B73">
              <w:rPr>
                <w:sz w:val="24"/>
                <w:szCs w:val="24"/>
              </w:rPr>
              <w:t xml:space="preserve"> ул. </w:t>
            </w:r>
            <w:proofErr w:type="gramStart"/>
            <w:r w:rsidR="00CF18BF" w:rsidRPr="00D14B73">
              <w:rPr>
                <w:sz w:val="24"/>
                <w:szCs w:val="24"/>
              </w:rPr>
              <w:t>Первомайская</w:t>
            </w:r>
            <w:proofErr w:type="gramEnd"/>
            <w:r w:rsidR="00CF18BF" w:rsidRPr="00D14B73">
              <w:rPr>
                <w:sz w:val="24"/>
                <w:szCs w:val="24"/>
              </w:rPr>
              <w:t xml:space="preserve">, д.60А,  </w:t>
            </w:r>
          </w:p>
          <w:p w:rsidR="005A6B3B" w:rsidRPr="00D14B73" w:rsidRDefault="00CF18BF" w:rsidP="00BF53AC">
            <w:pPr>
              <w:pStyle w:val="Iauiue"/>
              <w:rPr>
                <w:sz w:val="24"/>
                <w:szCs w:val="24"/>
              </w:rPr>
            </w:pPr>
            <w:proofErr w:type="spellStart"/>
            <w:r w:rsidRPr="00D14B73">
              <w:rPr>
                <w:sz w:val="24"/>
                <w:szCs w:val="24"/>
              </w:rPr>
              <w:t>р.п</w:t>
            </w:r>
            <w:proofErr w:type="spellEnd"/>
            <w:r w:rsidRPr="00D14B73">
              <w:rPr>
                <w:sz w:val="24"/>
                <w:szCs w:val="24"/>
              </w:rPr>
              <w:t>. Ржакса, Тамбовская область, 393520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8</w:t>
            </w:r>
            <w:r w:rsidR="00CF18BF" w:rsidRPr="00D14B73">
              <w:rPr>
                <w:rFonts w:ascii="Times New Roman" w:hAnsi="Times New Roman"/>
                <w:sz w:val="24"/>
                <w:szCs w:val="24"/>
              </w:rPr>
              <w:t>(4755) 52-57-38</w:t>
            </w:r>
          </w:p>
          <w:p w:rsidR="00CF18BF" w:rsidRPr="00D14B73" w:rsidRDefault="00CF18BF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CF18BF" w:rsidRPr="00D14B73" w:rsidRDefault="00E53B7A" w:rsidP="00BF53AC">
            <w:pPr>
              <w:rPr>
                <w:sz w:val="24"/>
                <w:szCs w:val="24"/>
              </w:rPr>
            </w:pPr>
            <w:hyperlink r:id="rId9" w:history="1">
              <w:r w:rsidR="00CF18BF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socobsl@yandex.ru</w:t>
              </w:r>
            </w:hyperlink>
            <w:r w:rsidR="00CF18BF" w:rsidRPr="00D14B73">
              <w:rPr>
                <w:sz w:val="24"/>
                <w:szCs w:val="24"/>
              </w:rPr>
              <w:t xml:space="preserve"> </w:t>
            </w:r>
          </w:p>
          <w:p w:rsidR="005A6B3B" w:rsidRPr="00D14B73" w:rsidRDefault="00CF18BF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D14B73" w:rsidRDefault="00CF18BF" w:rsidP="00CF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Директор Тамбовского областного государственного бюджетного учреждения социального обслуживания населения «Центр социальных услуг для населения Ржаксинского района» </w:t>
            </w: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18BF" w:rsidRPr="00D14B73" w:rsidRDefault="00CF18BF" w:rsidP="00CF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8E4023">
            <w:pPr>
              <w:pStyle w:val="Iauiue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7768" w:rsidRPr="00D14B73" w:rsidRDefault="00217768" w:rsidP="00BF53A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и доступности социальных услуг, предоставляемых  женщинам в период беременности, которые сомневаются в необходимости рождения ребенка или принятия рожденного ребенка из учреждения здравоохранения, и профилактика отказов от новорожденных детей, вызванных кризисной ситуацией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F18BF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Обеспечение межведомственного и внутриотраслевого взаимодействия при организации сопровождения женщин, находящихся в кризисной ситуации.</w:t>
            </w:r>
          </w:p>
          <w:p w:rsidR="00CF18BF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Выявление женщин, находящихся в кризисной ситуации, нуждающихся в социальном сопровождении.</w:t>
            </w:r>
          </w:p>
          <w:p w:rsidR="00CF18BF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Обеспечение непрерывного социального сопровождения женщин, находящихся в кризисной ситуации, предоставление им необходимой социальной помощи, оказание содействия в осуществлении гарантированных прав.</w:t>
            </w:r>
          </w:p>
          <w:p w:rsidR="00CF18BF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Внедрение технологий, формирующих комплекс профилактических мер, направленных на снижение риска </w:t>
            </w:r>
            <w:r w:rsidRPr="00D14B73">
              <w:rPr>
                <w:sz w:val="24"/>
                <w:szCs w:val="24"/>
              </w:rPr>
              <w:lastRenderedPageBreak/>
              <w:t>отказа от новорожденных детей на территории Ржаксинского района Тамбовской области.</w:t>
            </w:r>
          </w:p>
          <w:p w:rsidR="00CF18BF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Проведение диагностики и мониторинга эффективности социального сопровождения женщин, находящихся в кризисной ситуации.</w:t>
            </w:r>
          </w:p>
          <w:p w:rsidR="005A6B3B" w:rsidRPr="00D14B73" w:rsidRDefault="00CF18BF" w:rsidP="0090394A">
            <w:pPr>
              <w:pStyle w:val="Iauiu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Информационное сопровождение реализации </w:t>
            </w:r>
            <w:r w:rsidR="003C596B" w:rsidRPr="00D14B73">
              <w:rPr>
                <w:sz w:val="24"/>
                <w:szCs w:val="24"/>
              </w:rPr>
              <w:t>проект</w:t>
            </w:r>
            <w:r w:rsidRPr="00D14B73">
              <w:rPr>
                <w:sz w:val="24"/>
                <w:szCs w:val="24"/>
              </w:rPr>
              <w:t>а</w:t>
            </w:r>
            <w:r w:rsidR="00DC7768" w:rsidRPr="00D14B73">
              <w:rPr>
                <w:sz w:val="24"/>
                <w:szCs w:val="24"/>
              </w:rPr>
              <w:t>.</w:t>
            </w:r>
            <w:r w:rsidRPr="00D14B73">
              <w:rPr>
                <w:sz w:val="24"/>
                <w:szCs w:val="24"/>
              </w:rPr>
              <w:t xml:space="preserve"> </w:t>
            </w:r>
          </w:p>
        </w:tc>
      </w:tr>
      <w:tr w:rsidR="00D14B73" w:rsidRPr="00D14B73" w:rsidTr="005351B6">
        <w:trPr>
          <w:trHeight w:val="175"/>
        </w:trPr>
        <w:tc>
          <w:tcPr>
            <w:tcW w:w="15877" w:type="dxa"/>
            <w:gridSpan w:val="6"/>
            <w:shd w:val="clear" w:color="auto" w:fill="D9D9D9"/>
          </w:tcPr>
          <w:p w:rsidR="005A6B3B" w:rsidRPr="00D14B73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D14B73" w:rsidRPr="00D14B73" w:rsidTr="00BF53AC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5A6B3B" w:rsidRPr="00D14B73" w:rsidRDefault="00CF18BF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185п-2018.18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5A6B3B" w:rsidRPr="00D14B73" w:rsidRDefault="005A6B3B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F18BF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ЗаРождение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D14B73" w:rsidRDefault="00CF18BF" w:rsidP="00BF53AC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Региональное общественное движение социальной поддержки и </w:t>
            </w:r>
            <w:proofErr w:type="gramStart"/>
            <w:r w:rsidRPr="00D14B73">
              <w:rPr>
                <w:sz w:val="24"/>
                <w:szCs w:val="24"/>
                <w:lang w:eastAsia="ru-RU"/>
              </w:rPr>
              <w:t>культурного</w:t>
            </w:r>
            <w:proofErr w:type="gramEnd"/>
            <w:r w:rsidRPr="00D14B73">
              <w:rPr>
                <w:sz w:val="24"/>
                <w:szCs w:val="24"/>
                <w:lang w:eastAsia="ru-RU"/>
              </w:rPr>
              <w:t xml:space="preserve"> развития «Матери Отчизны»</w:t>
            </w:r>
          </w:p>
          <w:p w:rsidR="005A6B3B" w:rsidRPr="00D14B73" w:rsidRDefault="005A6B3B" w:rsidP="00BF53AC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</w:p>
          <w:p w:rsidR="003B5F62" w:rsidRPr="00D14B73" w:rsidRDefault="005A6B3B" w:rsidP="003B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F62" w:rsidRPr="00D14B73">
              <w:rPr>
                <w:rFonts w:ascii="Times New Roman" w:hAnsi="Times New Roman"/>
                <w:sz w:val="24"/>
                <w:szCs w:val="24"/>
              </w:rPr>
              <w:t xml:space="preserve">ул. Тверская д.22В, г. Москва 125009 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3B5F62" w:rsidRPr="00D14B73">
              <w:rPr>
                <w:rFonts w:ascii="Times New Roman" w:hAnsi="Times New Roman"/>
                <w:sz w:val="24"/>
                <w:szCs w:val="24"/>
              </w:rPr>
              <w:t>8-903-136-23-77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5A6B3B" w:rsidRPr="00D14B73" w:rsidRDefault="00E53B7A" w:rsidP="003B5F62">
            <w:pPr>
              <w:pStyle w:val="Iauiue"/>
              <w:jc w:val="both"/>
              <w:rPr>
                <w:sz w:val="24"/>
                <w:szCs w:val="24"/>
              </w:rPr>
            </w:pPr>
            <w:hyperlink r:id="rId10" w:history="1">
              <w:r w:rsidR="003B5F62" w:rsidRPr="00D14B73">
                <w:rPr>
                  <w:rStyle w:val="af"/>
                  <w:color w:val="auto"/>
                  <w:sz w:val="24"/>
                  <w:szCs w:val="24"/>
                </w:rPr>
                <w:t>rod_mama@mail.ru</w:t>
              </w:r>
            </w:hyperlink>
            <w:r w:rsidR="005A6B3B" w:rsidRPr="00D14B73">
              <w:rPr>
                <w:sz w:val="24"/>
                <w:szCs w:val="24"/>
                <w:lang w:eastAsia="ru-RU"/>
              </w:rPr>
              <w:t xml:space="preserve"> 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F62" w:rsidRPr="00D14B73" w:rsidRDefault="003B5F62" w:rsidP="003B5F62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  <w:r w:rsidRPr="00D14B73">
              <w:rPr>
                <w:sz w:val="24"/>
                <w:szCs w:val="24"/>
                <w:lang w:eastAsia="ru-RU"/>
              </w:rPr>
              <w:t>Президент регионального общественного движения социальной поддержки и культурного развития «Матери Отчизны»</w:t>
            </w:r>
          </w:p>
          <w:p w:rsidR="005A6B3B" w:rsidRPr="00D14B73" w:rsidRDefault="003B5F62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B3B" w:rsidRPr="00D14B7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Тончу Елена Александровна </w:t>
            </w:r>
          </w:p>
          <w:p w:rsidR="003B5F62" w:rsidRPr="00D14B73" w:rsidRDefault="003B5F62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5351B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D14B73">
              <w:rPr>
                <w:rFonts w:ascii="Times New Roman" w:eastAsia="Times New Roman" w:hAnsi="Times New Roman"/>
              </w:rPr>
              <w:t xml:space="preserve"> </w:t>
            </w:r>
          </w:p>
          <w:p w:rsidR="005A6B3B" w:rsidRPr="00D14B73" w:rsidRDefault="00CF18BF" w:rsidP="00BF53AC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Оказание комплексной социальной поддержки женщинам, сомневающимся в необходимости рождения ребенка, а также профилактика социального сиротства на поздних стадиях беременности</w:t>
            </w:r>
            <w:r w:rsidR="005A6B3B" w:rsidRPr="00D14B73">
              <w:rPr>
                <w:sz w:val="24"/>
                <w:szCs w:val="24"/>
              </w:rPr>
              <w:t>.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F18BF" w:rsidRPr="00D14B73" w:rsidRDefault="00CF18BF" w:rsidP="0090394A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комплекса мероприятий, направленных на управление </w:t>
            </w:r>
            <w:r w:rsidR="003C596B" w:rsidRPr="00D14B73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>ной деятельностью.</w:t>
            </w:r>
          </w:p>
          <w:p w:rsidR="00CF18BF" w:rsidRPr="00D14B73" w:rsidRDefault="00CF18BF" w:rsidP="0090394A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программы «</w:t>
            </w:r>
            <w:proofErr w:type="spellStart"/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>ЗаРождение</w:t>
            </w:r>
            <w:proofErr w:type="spellEnd"/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 xml:space="preserve">», нацеленной на формирование </w:t>
            </w:r>
            <w:proofErr w:type="gramStart"/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>установок</w:t>
            </w:r>
            <w:proofErr w:type="gramEnd"/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принятие ребенка у женщин, находящихся в ситуации репродуктивного выбора (беременных и женщин с новорожденными детьми), предотвращение отказов от новорожденных.</w:t>
            </w:r>
          </w:p>
          <w:p w:rsidR="00CF18BF" w:rsidRPr="00D14B73" w:rsidRDefault="00CF18BF" w:rsidP="0090394A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Наставничество женщин в вопросах развития и воспитания детей раннего возраста, осуществляемое специалистами и опытными родителями-волонтерами.</w:t>
            </w:r>
          </w:p>
          <w:p w:rsidR="005A6B3B" w:rsidRPr="00D14B73" w:rsidRDefault="00CF18BF" w:rsidP="0090394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опыта, полученного в ходе реализации </w:t>
            </w:r>
            <w:r w:rsidR="003C596B" w:rsidRPr="00D14B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14B73" w:rsidRPr="00D14B73" w:rsidTr="005351B6">
        <w:trPr>
          <w:trHeight w:val="31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D14B73" w:rsidRPr="00D14B73" w:rsidTr="005351B6">
        <w:trPr>
          <w:trHeight w:val="27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D14B73" w:rsidRPr="00D14B73" w:rsidTr="00BF53AC">
        <w:trPr>
          <w:trHeight w:val="420"/>
        </w:trPr>
        <w:tc>
          <w:tcPr>
            <w:tcW w:w="1668" w:type="dxa"/>
          </w:tcPr>
          <w:p w:rsidR="005A6B3B" w:rsidRPr="00D14B73" w:rsidRDefault="003B5F62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D14B73" w:rsidRDefault="005A6B3B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B5F62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помощи матери и ребенку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D14B73" w:rsidRDefault="003B5F6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«Дорога к дому</w:t>
            </w:r>
            <w:r w:rsidR="005A6B3B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AC" w:rsidRPr="00D14B73">
              <w:rPr>
                <w:rFonts w:ascii="Times New Roman" w:hAnsi="Times New Roman"/>
                <w:sz w:val="24"/>
                <w:szCs w:val="24"/>
              </w:rPr>
              <w:t xml:space="preserve"> ул. Юбилейная, 26, г. Череповец, Вологодская область, 162618</w:t>
            </w:r>
          </w:p>
          <w:p w:rsidR="00BF53AC" w:rsidRPr="00D14B73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F53AC" w:rsidRPr="00D14B73">
              <w:rPr>
                <w:rFonts w:ascii="Times New Roman" w:hAnsi="Times New Roman"/>
                <w:sz w:val="24"/>
                <w:szCs w:val="24"/>
              </w:rPr>
              <w:t>89211365133</w:t>
            </w:r>
          </w:p>
          <w:p w:rsidR="00BF53AC" w:rsidRPr="00D14B73" w:rsidRDefault="00BF53AC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5A6B3B" w:rsidRPr="00D14B73" w:rsidRDefault="00E53B7A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53AC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efrygina@gmail.com</w:t>
              </w:r>
            </w:hyperlink>
            <w:r w:rsidR="00BF53AC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3AC" w:rsidRPr="00D14B73" w:rsidRDefault="00BF53AC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F53AC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BF53AC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Благотворительного фонда «Дорога к дому» </w:t>
            </w:r>
            <w:r w:rsidRPr="00D14B73">
              <w:rPr>
                <w:sz w:val="24"/>
                <w:szCs w:val="24"/>
              </w:rPr>
              <w:t xml:space="preserve">– </w:t>
            </w:r>
            <w:proofErr w:type="spellStart"/>
            <w:r w:rsidR="00BF53AC" w:rsidRPr="00D14B73">
              <w:rPr>
                <w:rFonts w:ascii="Times New Roman" w:hAnsi="Times New Roman"/>
                <w:sz w:val="24"/>
                <w:szCs w:val="24"/>
              </w:rPr>
              <w:t>Фрыгина</w:t>
            </w:r>
            <w:proofErr w:type="spellEnd"/>
            <w:r w:rsidR="00BF53AC" w:rsidRPr="00D14B73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  <w:p w:rsidR="005A6B3B" w:rsidRPr="00D14B73" w:rsidRDefault="005A6B3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D14B73" w:rsidRDefault="005A6B3B" w:rsidP="00BF53AC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t xml:space="preserve"> </w:t>
            </w:r>
          </w:p>
          <w:p w:rsidR="00BF53AC" w:rsidRPr="00D14B73" w:rsidRDefault="00BF53AC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Предотвращение отказов от новорожденных детей не менее чем в 50% случаях (от числа заявленных намерений отказа на период реализации </w:t>
            </w:r>
            <w:r w:rsidR="003C596B" w:rsidRPr="00D14B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а) посредством оказания комплексной помощи беременным женщинам, находящимся в трудной жизненной ситуации.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F53AC" w:rsidRPr="00D14B73" w:rsidRDefault="00BF53AC" w:rsidP="0090394A">
            <w:pPr>
              <w:pStyle w:val="ac"/>
              <w:numPr>
                <w:ilvl w:val="0"/>
                <w:numId w:val="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межведомственной команды по реализации социального сопровождения, направленного на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lastRenderedPageBreak/>
              <w:t>оказание комплексной помощи беременным женщинам в трудной жизненной ситуации на территории г. Череповца.</w:t>
            </w:r>
          </w:p>
          <w:p w:rsidR="00BF53AC" w:rsidRPr="00D14B73" w:rsidRDefault="00BF53AC" w:rsidP="0090394A">
            <w:pPr>
              <w:pStyle w:val="ac"/>
              <w:numPr>
                <w:ilvl w:val="0"/>
                <w:numId w:val="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беременным женщинам в </w:t>
            </w:r>
            <w:r w:rsidR="00DC7768" w:rsidRPr="00D14B73">
              <w:rPr>
                <w:rFonts w:ascii="Times New Roman" w:hAnsi="Times New Roman"/>
                <w:sz w:val="24"/>
                <w:szCs w:val="24"/>
              </w:rPr>
              <w:t xml:space="preserve">трудной жизненной ситуации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и женщинам, изъявляющим намерение отказа от новорожденного ребёнка.</w:t>
            </w:r>
            <w:proofErr w:type="gramEnd"/>
          </w:p>
          <w:p w:rsidR="005A6B3B" w:rsidRPr="00D14B73" w:rsidRDefault="00BF53AC" w:rsidP="0090394A">
            <w:pPr>
              <w:pStyle w:val="ac"/>
              <w:numPr>
                <w:ilvl w:val="0"/>
                <w:numId w:val="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Сопровождение целевой группы на этапе актуального материнства в течение года.</w:t>
            </w:r>
          </w:p>
        </w:tc>
      </w:tr>
      <w:tr w:rsidR="00D14B73" w:rsidRPr="00D14B73" w:rsidTr="005351B6">
        <w:trPr>
          <w:trHeight w:val="1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3B5F62" w:rsidP="006A2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r w:rsidR="006A20E4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ород </w:t>
            </w: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14B73" w:rsidRPr="00D14B73" w:rsidTr="00BF53AC">
        <w:trPr>
          <w:trHeight w:val="420"/>
        </w:trPr>
        <w:tc>
          <w:tcPr>
            <w:tcW w:w="1668" w:type="dxa"/>
          </w:tcPr>
          <w:p w:rsidR="005A6B3B" w:rsidRPr="00D14B73" w:rsidRDefault="003B5F62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D14B73" w:rsidRDefault="005A6B3B" w:rsidP="003B5F6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B5F62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Мама, я хочу жить с тобой!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D14B73" w:rsidRDefault="003B5F6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Санкт-Петербургская региональная общественная организация поддержки и развития общественных инициатив «Женский альянс</w:t>
            </w:r>
            <w:r w:rsidR="005A6B3B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3AC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="00BF53AC"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юридический</w:t>
            </w: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AC" w:rsidRPr="00D14B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BF53AC" w:rsidRPr="00D14B73">
              <w:rPr>
                <w:rFonts w:ascii="Times New Roman" w:hAnsi="Times New Roman"/>
                <w:sz w:val="24"/>
                <w:szCs w:val="24"/>
              </w:rPr>
              <w:t>Госпитальная</w:t>
            </w:r>
            <w:proofErr w:type="gramEnd"/>
            <w:r w:rsidR="00BF53AC" w:rsidRPr="00D14B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6B3B" w:rsidRPr="00D14B73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д 4Б, г. Санкт-Петербург, 191015</w:t>
            </w:r>
          </w:p>
          <w:p w:rsidR="00BF53AC" w:rsidRPr="00D14B73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51D6" w:rsidRPr="00D14B73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фактический:</w:t>
            </w:r>
            <w:r w:rsidR="004D51D6" w:rsidRPr="00D14B73">
              <w:rPr>
                <w:rFonts w:ascii="Times New Roman" w:hAnsi="Times New Roman"/>
                <w:sz w:val="24"/>
                <w:szCs w:val="24"/>
              </w:rPr>
              <w:t xml:space="preserve"> ул. Миллионная, </w:t>
            </w:r>
          </w:p>
          <w:p w:rsidR="00BF53AC" w:rsidRPr="00D14B73" w:rsidRDefault="004D51D6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д 11, оф 16Н, г. Санкт-Петербург, 191186</w:t>
            </w:r>
          </w:p>
          <w:p w:rsidR="004D51D6" w:rsidRPr="00D14B73" w:rsidRDefault="004D51D6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4D51D6" w:rsidRPr="00D14B73">
              <w:rPr>
                <w:rFonts w:ascii="Times New Roman" w:hAnsi="Times New Roman"/>
                <w:sz w:val="24"/>
                <w:szCs w:val="24"/>
              </w:rPr>
              <w:t>8(8127) 17-07-11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5A6B3B" w:rsidRPr="00D14B73" w:rsidRDefault="00E53B7A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51D6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7170711@mail.ru</w:t>
              </w:r>
            </w:hyperlink>
            <w:r w:rsidR="004D51D6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1D6" w:rsidRPr="00D14B73" w:rsidRDefault="004D51D6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E4023" w:rsidRPr="00D14B73" w:rsidRDefault="004D51D6" w:rsidP="008E402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Санкт-Петербургской региональной общественной организации поддержки и развития общественных инициатив «Женский альянс»</w:t>
            </w:r>
            <w:r w:rsidR="005A6B3B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B3B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Калинина Елена Ивановна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D14B73" w:rsidRDefault="005A6B3B" w:rsidP="00BF53AC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t xml:space="preserve"> </w:t>
            </w:r>
          </w:p>
          <w:p w:rsidR="00BF53AC" w:rsidRPr="00D14B73" w:rsidRDefault="00BF53AC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Снижение количества отказов от новорожденных детей в родильных домах Санкт-Петербурга.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F53AC" w:rsidRPr="00D14B73" w:rsidRDefault="00BF53AC" w:rsidP="0090394A">
            <w:pPr>
              <w:pStyle w:val="Iauiue"/>
              <w:widowControl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Выявление беременных женщин и матерей, оказавшихся в трудной жизненной ситуации,  сомневающихся в необходимости рождения ребенка или принятия рожденного ребенка из медицинской организации;</w:t>
            </w:r>
            <w:r w:rsidRPr="00D14B73">
              <w:t xml:space="preserve"> </w:t>
            </w:r>
            <w:r w:rsidRPr="00D14B73">
              <w:rPr>
                <w:sz w:val="24"/>
                <w:szCs w:val="24"/>
              </w:rPr>
              <w:t>находящихся в зоне риска отказа от новорожденных детей для оказания им психологической помощи и мотивации  полноценного  материнства.</w:t>
            </w:r>
          </w:p>
          <w:p w:rsidR="00BF53AC" w:rsidRPr="00D14B73" w:rsidRDefault="00BF53AC" w:rsidP="0090394A">
            <w:pPr>
              <w:pStyle w:val="Iauiue"/>
              <w:widowControl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Профилактика социального сиротства на поздних стадиях беременности; </w:t>
            </w:r>
          </w:p>
          <w:p w:rsidR="00BF53AC" w:rsidRPr="00D14B73" w:rsidRDefault="00DC7768" w:rsidP="0090394A">
            <w:pPr>
              <w:pStyle w:val="Iauiue"/>
              <w:widowControl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Содействие восстановлению (изменению) социального статуса участников проекта –  представительниц целевой группы.</w:t>
            </w:r>
          </w:p>
          <w:p w:rsidR="005A6B3B" w:rsidRPr="00D14B73" w:rsidRDefault="00BF53AC" w:rsidP="0090394A">
            <w:pPr>
              <w:pStyle w:val="Iauiue"/>
              <w:widowControl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Обобщение  и распространение эффективных результатов реализации </w:t>
            </w:r>
            <w:r w:rsidR="003C596B" w:rsidRPr="00D14B73">
              <w:rPr>
                <w:sz w:val="24"/>
                <w:szCs w:val="24"/>
              </w:rPr>
              <w:t>проект</w:t>
            </w:r>
            <w:r w:rsidRPr="00D14B73">
              <w:rPr>
                <w:sz w:val="24"/>
                <w:szCs w:val="24"/>
              </w:rPr>
              <w:t>а.</w:t>
            </w:r>
          </w:p>
        </w:tc>
      </w:tr>
      <w:tr w:rsidR="00D14B73" w:rsidRPr="00D14B73" w:rsidTr="005351B6">
        <w:trPr>
          <w:trHeight w:val="19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14B73" w:rsidRPr="00D14B73" w:rsidTr="005351B6">
        <w:trPr>
          <w:trHeight w:val="20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C752D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Астраханская</w:t>
            </w:r>
            <w:r w:rsidR="005A6B3B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D14B73" w:rsidRPr="00D14B73" w:rsidTr="00BF53AC">
        <w:trPr>
          <w:trHeight w:val="420"/>
        </w:trPr>
        <w:tc>
          <w:tcPr>
            <w:tcW w:w="1668" w:type="dxa"/>
          </w:tcPr>
          <w:p w:rsidR="005A6B3B" w:rsidRPr="00D14B73" w:rsidRDefault="005C752D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D14B73" w:rsidRDefault="005A6B3B" w:rsidP="005C752D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C752D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мамой рядом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D14B73" w:rsidRDefault="005C752D" w:rsidP="005C75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учреждение Астраханской области «Кризисный центр помощи женщинам»</w:t>
            </w:r>
          </w:p>
          <w:p w:rsidR="005C752D" w:rsidRPr="00D14B73" w:rsidRDefault="005C752D" w:rsidP="005C75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52D" w:rsidRPr="00D14B73">
              <w:rPr>
                <w:rFonts w:ascii="Times New Roman" w:hAnsi="Times New Roman"/>
                <w:sz w:val="24"/>
                <w:szCs w:val="24"/>
              </w:rPr>
              <w:t>ул. Костина, д.24, г. Астрахань, 10014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5C752D" w:rsidRPr="00D14B73">
              <w:rPr>
                <w:rFonts w:ascii="Times New Roman" w:hAnsi="Times New Roman"/>
                <w:sz w:val="24"/>
                <w:szCs w:val="24"/>
              </w:rPr>
              <w:t>8(8512)46-46-17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3" w:history="1">
              <w:r w:rsidR="002B7309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ogu63@mail.ru</w:t>
              </w:r>
            </w:hyperlink>
            <w:r w:rsidR="002B7309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D14B73" w:rsidRDefault="005A6B3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B7309" w:rsidRPr="00D14B73" w:rsidRDefault="005A6B3B" w:rsidP="002B73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B7309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казенного учреждения Астраханской области «Кризисный центр помощи женщинам»</w:t>
            </w:r>
          </w:p>
          <w:p w:rsidR="005A6B3B" w:rsidRPr="00D14B73" w:rsidRDefault="002B7309" w:rsidP="002B7309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3B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Иванова Ольга Николаевна </w:t>
            </w:r>
          </w:p>
          <w:p w:rsidR="002B7309" w:rsidRPr="00D14B73" w:rsidRDefault="002B7309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D14B73" w:rsidRDefault="005A6B3B" w:rsidP="00BF53AC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t xml:space="preserve"> </w:t>
            </w:r>
          </w:p>
          <w:p w:rsidR="005C752D" w:rsidRPr="00D14B73" w:rsidRDefault="005C752D" w:rsidP="00BF53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технологии профилактики отказов от новорожденного ребенка, действующей на территории Астраханской области.</w:t>
            </w:r>
          </w:p>
          <w:p w:rsidR="00991ED8" w:rsidRPr="00D14B73" w:rsidRDefault="00991ED8" w:rsidP="00BF53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1ED8" w:rsidRPr="00D14B73" w:rsidRDefault="00991ED8" w:rsidP="00991ED8">
            <w:pPr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эффективности социального сопровождения </w:t>
            </w:r>
            <w:r w:rsidRPr="00D14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беременных женщин и женщин, изменивших свое намерение отказаться от ребенка и принявших рожденного ребенка из медицинского учреждения в кровную семью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C752D" w:rsidRPr="00D14B73" w:rsidRDefault="005C752D" w:rsidP="0090394A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 </w:t>
            </w:r>
            <w:r w:rsidR="003C596B" w:rsidRPr="00D14B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ом.</w:t>
            </w:r>
          </w:p>
          <w:p w:rsidR="005C752D" w:rsidRPr="00D14B73" w:rsidRDefault="005C752D" w:rsidP="0090394A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услуг и повышение качества комплексной социальной поддержки женщин, сомневающихся в </w:t>
            </w:r>
            <w:r w:rsidR="00991ED8"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необходимости рождения ребенка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или принятии рожденного ребенка из медицинского учреждения.</w:t>
            </w:r>
          </w:p>
          <w:p w:rsidR="005C752D" w:rsidRPr="00D14B73" w:rsidRDefault="005C752D" w:rsidP="0090394A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интерактивной площадки по формированию навыков социализации женщин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в период беременности и в течение первого года после рождения ребенка.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752D" w:rsidRPr="00D14B73" w:rsidRDefault="005C752D" w:rsidP="0090394A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новых форм психолого-педагогической работы  по формированию установок </w:t>
            </w:r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 xml:space="preserve">на принятие рожденного ребенка у женщин с неразвитой материнской мотивацией, </w:t>
            </w:r>
            <w:r w:rsidR="00991ED8" w:rsidRPr="00D14B73">
              <w:rPr>
                <w:rFonts w:ascii="Times New Roman" w:hAnsi="Times New Roman"/>
                <w:sz w:val="24"/>
                <w:szCs w:val="24"/>
              </w:rPr>
              <w:t xml:space="preserve"> по налаживанию связей с социальным окружением, </w:t>
            </w:r>
            <w:r w:rsidRPr="00D14B73">
              <w:rPr>
                <w:rFonts w:ascii="Times New Roman" w:eastAsiaTheme="minorHAnsi" w:hAnsi="Times New Roman"/>
                <w:sz w:val="24"/>
                <w:szCs w:val="24"/>
              </w:rPr>
              <w:t>а также в случаях, когда женщина не в состоянии преодолеть неблагоприятные обстоятельства собственными силами.</w:t>
            </w:r>
          </w:p>
          <w:p w:rsidR="005A6B3B" w:rsidRPr="00D14B73" w:rsidRDefault="005C752D" w:rsidP="0090394A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социального сопровождения беременных женщин и женщин, изменивших свое намерение отказаться от ребенка и </w:t>
            </w:r>
            <w:r w:rsidR="00991ED8" w:rsidRPr="00D14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принявших рожденного ребенка из медицинского учреждения</w:t>
            </w:r>
            <w:r w:rsidR="00991ED8"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в кровную семью.</w:t>
            </w:r>
          </w:p>
        </w:tc>
      </w:tr>
      <w:tr w:rsidR="00D14B73" w:rsidRPr="00D14B73" w:rsidTr="00512CE9">
        <w:trPr>
          <w:trHeight w:val="27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 федеральный округ</w:t>
            </w:r>
          </w:p>
        </w:tc>
      </w:tr>
      <w:tr w:rsidR="00D14B73" w:rsidRPr="00D14B73" w:rsidTr="00512CE9">
        <w:trPr>
          <w:trHeight w:val="281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A6B3B" w:rsidRPr="00D14B73" w:rsidRDefault="002B7309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D14B73" w:rsidRDefault="002B730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D14B73" w:rsidRDefault="002B730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«Стану мамой»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D14B73" w:rsidRDefault="001E2CCE" w:rsidP="00BF53A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Удмуртской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Республики «Социально-реабилитационный центр для несовершеннолетних города Глазова «Семья»</w:t>
            </w:r>
          </w:p>
          <w:p w:rsidR="005A6B3B" w:rsidRPr="00D14B73" w:rsidRDefault="005A6B3B" w:rsidP="00BF53A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Адрес: </w:t>
            </w:r>
            <w:r w:rsidR="002B7309" w:rsidRPr="00D14B73">
              <w:rPr>
                <w:sz w:val="24"/>
                <w:szCs w:val="24"/>
              </w:rPr>
              <w:t>ул. Советская, д. 50, г. Глазов, Удмуртская Республика, 427620</w:t>
            </w:r>
          </w:p>
          <w:p w:rsidR="002B7309" w:rsidRPr="00D14B73" w:rsidRDefault="002B7309" w:rsidP="00BF53AC">
            <w:pPr>
              <w:pStyle w:val="Iauiue"/>
              <w:rPr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8(</w:t>
            </w:r>
            <w:r w:rsidR="002B7309" w:rsidRPr="00D14B73">
              <w:rPr>
                <w:rFonts w:ascii="Times New Roman" w:hAnsi="Times New Roman"/>
                <w:sz w:val="24"/>
                <w:szCs w:val="24"/>
              </w:rPr>
              <w:t>3412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B7309" w:rsidRPr="00D14B73">
              <w:rPr>
                <w:rFonts w:ascii="Times New Roman" w:hAnsi="Times New Roman"/>
                <w:sz w:val="24"/>
                <w:szCs w:val="24"/>
              </w:rPr>
              <w:t>3-13-59, 3-26-13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D14B73" w:rsidRDefault="00E53B7A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2B7309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social92@minsoc.ru</w:t>
              </w:r>
            </w:hyperlink>
            <w:r w:rsidR="002B7309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D14B73" w:rsidRDefault="005A6B3B" w:rsidP="008E402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6702" w:rsidRPr="00D14B73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386702" w:rsidRPr="00D14B73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="00386702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702" w:rsidRPr="00D14B73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="00386702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702" w:rsidRPr="00D14B73"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D14B73" w:rsidRDefault="005A6B3B" w:rsidP="00BF53AC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D14B73">
              <w:t xml:space="preserve"> </w:t>
            </w:r>
          </w:p>
          <w:p w:rsidR="005A6B3B" w:rsidRPr="00D14B73" w:rsidRDefault="002B7309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Предотвращение отказов матерей (в том числе юных мам) от новорожденных детей, оказание им и их семьям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эффективной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социальной помощи</w:t>
            </w:r>
            <w:r w:rsidR="005A6B3B"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A6169" w:rsidRPr="00D14B73" w:rsidRDefault="00FA6169" w:rsidP="009F56FF">
            <w:pPr>
              <w:pStyle w:val="ArialNarrow10pt125"/>
              <w:framePr w:hSpace="0" w:wrap="auto" w:vAnchor="margin" w:xAlign="left" w:yAlign="inline"/>
              <w:suppressOverlap w:val="0"/>
            </w:pPr>
            <w:r w:rsidRPr="00D14B73">
              <w:t>Организовать работу межведомственной команды по оказанию комплексной помощи беременным женщинам, находящимся в трудной жизненной ситуации, на территории г. Глазов.</w:t>
            </w:r>
          </w:p>
          <w:p w:rsidR="002B7309" w:rsidRPr="00D14B73" w:rsidRDefault="00FA6169" w:rsidP="009F56FF">
            <w:pPr>
              <w:pStyle w:val="ArialNarrow10pt125"/>
              <w:framePr w:hSpace="0" w:wrap="auto" w:vAnchor="margin" w:xAlign="left" w:yAlign="inline"/>
              <w:suppressOverlap w:val="0"/>
            </w:pPr>
            <w:r w:rsidRPr="00D14B73">
              <w:t>Сформировать у беременных женщин и женщин с новорожденными детьми систему семейных ценностей,</w:t>
            </w:r>
            <w:r w:rsidRPr="00D14B73">
              <w:rPr>
                <w:b/>
              </w:rPr>
              <w:t xml:space="preserve"> </w:t>
            </w:r>
            <w:r w:rsidR="002B7309" w:rsidRPr="00D14B73">
              <w:t xml:space="preserve">семейных ценностей, ориентированную на </w:t>
            </w:r>
            <w:proofErr w:type="gramStart"/>
            <w:r w:rsidR="002B7309" w:rsidRPr="00D14B73">
              <w:t>ответственное</w:t>
            </w:r>
            <w:proofErr w:type="gramEnd"/>
            <w:r w:rsidR="002B7309" w:rsidRPr="00D14B73">
              <w:t xml:space="preserve"> родительство.</w:t>
            </w:r>
          </w:p>
          <w:p w:rsidR="002B7309" w:rsidRPr="00D14B73" w:rsidRDefault="002B7309" w:rsidP="009F56FF">
            <w:pPr>
              <w:pStyle w:val="ArialNarrow10pt125"/>
              <w:framePr w:hSpace="0" w:wrap="auto" w:vAnchor="margin" w:xAlign="left" w:yAlign="inline"/>
              <w:suppressOverlap w:val="0"/>
            </w:pPr>
            <w:r w:rsidRPr="00D14B73">
              <w:lastRenderedPageBreak/>
              <w:t xml:space="preserve">Организовать комплексное реабилитационное сопровождение (в т. ч. дородовое и послеродовое) </w:t>
            </w:r>
            <w:r w:rsidR="00FA6169" w:rsidRPr="00D14B73">
              <w:rPr>
                <w:b/>
              </w:rPr>
              <w:t xml:space="preserve"> </w:t>
            </w:r>
            <w:r w:rsidR="00FA6169" w:rsidRPr="00D14B73">
              <w:t>беременных женщин и женщин с новорожденными детьми.</w:t>
            </w:r>
          </w:p>
          <w:p w:rsidR="002B7309" w:rsidRPr="00D14B73" w:rsidRDefault="002B7309" w:rsidP="009F56FF">
            <w:pPr>
              <w:pStyle w:val="ArialNarrow10pt125"/>
              <w:framePr w:hSpace="0" w:wrap="auto" w:vAnchor="margin" w:xAlign="left" w:yAlign="inline"/>
              <w:suppressOverlap w:val="0"/>
            </w:pPr>
            <w:r w:rsidRPr="00D14B73">
              <w:t xml:space="preserve">Активизировать усилия добровольцев, волонтеров-наставников по оказанию </w:t>
            </w:r>
            <w:r w:rsidRPr="00D14B73">
              <w:rPr>
                <w:shd w:val="clear" w:color="auto" w:fill="FFFFFF"/>
              </w:rPr>
              <w:t>помощи нуждающимся женщинам и их семьям с целью профилактики социального сиротства;</w:t>
            </w:r>
            <w:r w:rsidR="00FA6169" w:rsidRPr="00D14B73">
              <w:t xml:space="preserve"> воспит</w:t>
            </w:r>
            <w:r w:rsidRPr="00D14B73">
              <w:t>ать культуру социальной помощи как важнейшего фактора развития в современном обществе.</w:t>
            </w:r>
          </w:p>
          <w:p w:rsidR="005A6B3B" w:rsidRPr="00D14B73" w:rsidRDefault="00FA6169" w:rsidP="009F56FF">
            <w:pPr>
              <w:pStyle w:val="ArialNarrow10pt125"/>
              <w:framePr w:hSpace="0" w:wrap="auto" w:vAnchor="margin" w:xAlign="left" w:yAlign="inline"/>
              <w:suppressOverlap w:val="0"/>
            </w:pPr>
            <w:proofErr w:type="gramStart"/>
            <w:r w:rsidRPr="00D14B73">
              <w:t>Обобщить и распространить</w:t>
            </w:r>
            <w:proofErr w:type="gramEnd"/>
            <w:r w:rsidRPr="00D14B73">
              <w:t xml:space="preserve"> опыт реализации проекта.</w:t>
            </w:r>
          </w:p>
        </w:tc>
      </w:tr>
      <w:tr w:rsidR="00D14B73" w:rsidRPr="00D14B73" w:rsidTr="00BF53AC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D14B73" w:rsidRPr="00D14B73" w:rsidTr="005351B6">
        <w:trPr>
          <w:trHeight w:val="18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7688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</w:t>
            </w:r>
            <w:r w:rsidR="005A6B3B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D14B73" w:rsidRDefault="0038670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D14B73" w:rsidRDefault="0038670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Выбирающие</w:t>
            </w:r>
            <w:proofErr w:type="gram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семью»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D14B73" w:rsidRDefault="00386702" w:rsidP="00386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социального обслуживания «Кризисный центр» города Челябинска</w:t>
            </w:r>
          </w:p>
          <w:p w:rsidR="00386702" w:rsidRPr="00D14B73" w:rsidRDefault="00386702" w:rsidP="00386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Адрес: </w:t>
            </w:r>
            <w:r w:rsidR="002A66F9" w:rsidRPr="00D14B73">
              <w:rPr>
                <w:sz w:val="24"/>
              </w:rPr>
              <w:t xml:space="preserve">ул. </w:t>
            </w:r>
            <w:proofErr w:type="gramStart"/>
            <w:r w:rsidR="002A66F9" w:rsidRPr="00D14B73">
              <w:rPr>
                <w:sz w:val="24"/>
              </w:rPr>
              <w:t>Советская</w:t>
            </w:r>
            <w:proofErr w:type="gramEnd"/>
            <w:r w:rsidR="002A66F9" w:rsidRPr="00D14B73">
              <w:rPr>
                <w:sz w:val="24"/>
              </w:rPr>
              <w:t>, д. 36, г. Челябинск, 454091</w:t>
            </w: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</w:rPr>
            </w:pPr>
          </w:p>
          <w:p w:rsidR="005A6B3B" w:rsidRPr="00D14B73" w:rsidRDefault="005A6B3B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Телефон: </w:t>
            </w:r>
            <w:r w:rsidR="002A66F9" w:rsidRPr="00D14B73">
              <w:rPr>
                <w:sz w:val="24"/>
                <w:szCs w:val="24"/>
              </w:rPr>
              <w:t>8 (351) 263-50-95, 263-51-23, 735-02-18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D14B73" w:rsidRDefault="00E53B7A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2A66F9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kr_center@mail.ru</w:t>
              </w:r>
            </w:hyperlink>
            <w:r w:rsidR="005A6B3B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F9" w:rsidRPr="00D14B73" w:rsidRDefault="002A66F9" w:rsidP="002A66F9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социального обслуживания «Кризисный центр» города Челябинска</w:t>
            </w:r>
          </w:p>
          <w:p w:rsidR="005A6B3B" w:rsidRPr="00D14B73" w:rsidRDefault="005A6B3B" w:rsidP="002A66F9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 – </w:t>
            </w:r>
            <w:r w:rsidR="002A66F9" w:rsidRPr="00D14B73">
              <w:rPr>
                <w:sz w:val="24"/>
                <w:szCs w:val="24"/>
              </w:rPr>
              <w:t>Бабанова Ольга Трофимовна</w:t>
            </w:r>
          </w:p>
          <w:p w:rsidR="005A6B3B" w:rsidRPr="00D14B73" w:rsidRDefault="005A6B3B" w:rsidP="008E4023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A42ECD" w:rsidRPr="00D14B73" w:rsidRDefault="00A42ECD" w:rsidP="00386702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Ранняя профилактика социального сиротства посредством развития материнской мотивации и содействия решению жизненных трудностей женщин, намеревающихся или имеющих риск отказаться от новорожденных детей </w:t>
            </w:r>
          </w:p>
          <w:p w:rsidR="005A6B3B" w:rsidRPr="00D14B73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2ECD" w:rsidRPr="00D14B73" w:rsidRDefault="00386702" w:rsidP="0090394A">
            <w:pPr>
              <w:pStyle w:val="ArialNarrow10pt125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proofErr w:type="gramStart"/>
            <w:r w:rsidRPr="00D14B73">
              <w:t xml:space="preserve">Способствовать развитию системы комплексной социальной поддержки </w:t>
            </w:r>
            <w:r w:rsidR="00A42ECD" w:rsidRPr="00D14B73">
              <w:t xml:space="preserve"> женщин, находящихся в трудной жизненной ситуации, сомневающихся в принятии рожденного ребенка из медицинской организации, или имеющих риск сохранения ребенка в кровной семье </w:t>
            </w:r>
            <w:proofErr w:type="gramEnd"/>
          </w:p>
          <w:p w:rsidR="00386702" w:rsidRPr="00D14B73" w:rsidRDefault="00386702" w:rsidP="0090394A">
            <w:pPr>
              <w:pStyle w:val="ArialNarrow10pt125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D14B73">
              <w:t>Обеспечить своевременное и полное оказание помощи женщинам, ранее имеющим намерение или риск отказаться от своих новорожденных детей, но принявших решение сохранить ребенка в семье, в преодолении неблагоприятных обстоятельств, в том числе через восстановление взаимопонимания и поддержки со стороны родных и социального окружения.</w:t>
            </w:r>
          </w:p>
          <w:p w:rsidR="00386702" w:rsidRPr="00D14B73" w:rsidRDefault="00386702" w:rsidP="0090394A">
            <w:pPr>
              <w:pStyle w:val="ArialNarrow10pt125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D14B73">
              <w:t xml:space="preserve">Создать условия для развития позитивного отношения участниц </w:t>
            </w:r>
            <w:r w:rsidR="003C596B" w:rsidRPr="00D14B73">
              <w:t>проект</w:t>
            </w:r>
            <w:r w:rsidRPr="00D14B73">
              <w:t>а к материнству и формирования ответственного родительства.</w:t>
            </w:r>
          </w:p>
          <w:p w:rsidR="005A6B3B" w:rsidRPr="00D14B73" w:rsidRDefault="0057312B" w:rsidP="0090394A">
            <w:pPr>
              <w:pStyle w:val="ArialNarrow10pt125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proofErr w:type="gramStart"/>
            <w:r w:rsidRPr="00D14B73">
              <w:t xml:space="preserve">Обобщить и распространить </w:t>
            </w:r>
            <w:r w:rsidR="00386702" w:rsidRPr="00D14B73">
              <w:t>успешн</w:t>
            </w:r>
            <w:r w:rsidRPr="00D14B73">
              <w:t>ый опыт</w:t>
            </w:r>
            <w:r w:rsidR="00386702" w:rsidRPr="00D14B73">
              <w:t xml:space="preserve"> внедрения технологии сохранения ребенка в кровной семье и укрепления института семьи</w:t>
            </w:r>
            <w:r w:rsidR="006A20E4" w:rsidRPr="00D14B73">
              <w:t>.</w:t>
            </w:r>
            <w:proofErr w:type="gramEnd"/>
          </w:p>
          <w:p w:rsidR="006C0031" w:rsidRDefault="006C0031" w:rsidP="00E53B7A">
            <w:pPr>
              <w:pStyle w:val="ArialNarrow10pt125"/>
              <w:framePr w:hSpace="0" w:wrap="auto" w:vAnchor="margin" w:xAlign="left" w:yAlign="inline"/>
              <w:ind w:left="360" w:firstLine="0"/>
              <w:suppressOverlap w:val="0"/>
            </w:pPr>
          </w:p>
          <w:p w:rsidR="00E53B7A" w:rsidRPr="00D14B73" w:rsidRDefault="00E53B7A" w:rsidP="00E53B7A">
            <w:pPr>
              <w:pStyle w:val="ArialNarrow10pt125"/>
              <w:framePr w:hSpace="0" w:wrap="auto" w:vAnchor="margin" w:xAlign="left" w:yAlign="inline"/>
              <w:ind w:left="360" w:firstLine="0"/>
              <w:suppressOverlap w:val="0"/>
            </w:pPr>
          </w:p>
        </w:tc>
      </w:tr>
      <w:tr w:rsidR="00D14B73" w:rsidRPr="00D14B73" w:rsidTr="005351B6">
        <w:trPr>
          <w:trHeight w:val="28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D14B73" w:rsidRPr="00D14B73" w:rsidTr="005351B6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D14B73" w:rsidRDefault="002A66F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D14B73" w:rsidRDefault="002A66F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мамой лучше»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A66F9" w:rsidRPr="00D14B73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5A6B3B" w:rsidRPr="00D14B73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Усолье-Сибирское»</w:t>
            </w:r>
          </w:p>
          <w:p w:rsidR="002A66F9" w:rsidRPr="00D14B73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6F9" w:rsidRPr="00D14B73" w:rsidRDefault="005A6B3B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Адрес: </w:t>
            </w:r>
            <w:r w:rsidR="002A66F9" w:rsidRPr="00D14B73">
              <w:rPr>
                <w:sz w:val="24"/>
                <w:szCs w:val="24"/>
              </w:rPr>
              <w:t xml:space="preserve"> Комсомольский пр., д.58, </w:t>
            </w:r>
          </w:p>
          <w:p w:rsidR="005A6B3B" w:rsidRDefault="002A66F9" w:rsidP="00BF53AC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г. Усолье-Сибирское,  Иркутская область, 665458</w:t>
            </w:r>
          </w:p>
          <w:p w:rsidR="00E53B7A" w:rsidRPr="00D14B73" w:rsidRDefault="00E53B7A" w:rsidP="00BF53AC">
            <w:pPr>
              <w:pStyle w:val="Iauiue"/>
              <w:rPr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AA290D" w:rsidRPr="00D14B73">
              <w:rPr>
                <w:rFonts w:ascii="Times New Roman" w:hAnsi="Times New Roman"/>
                <w:sz w:val="24"/>
                <w:szCs w:val="24"/>
              </w:rPr>
              <w:t>8(3954) 37-10-05</w:t>
            </w:r>
          </w:p>
          <w:p w:rsidR="00AA290D" w:rsidRPr="00D14B73" w:rsidRDefault="00AA290D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D14B73" w:rsidRDefault="00AA290D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ddusolie@rambler.ru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F9" w:rsidRPr="00D14B73" w:rsidRDefault="005A6B3B" w:rsidP="002A66F9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A66F9" w:rsidRPr="00D14B73">
              <w:rPr>
                <w:rFonts w:ascii="Times New Roman" w:hAnsi="Times New Roman"/>
                <w:sz w:val="24"/>
                <w:szCs w:val="24"/>
              </w:rPr>
              <w:t xml:space="preserve">областного государственного казенного учреждения социального обслуживания «Центр помощи детям, оставшимся без попечения родителей, </w:t>
            </w:r>
          </w:p>
          <w:p w:rsidR="005A6B3B" w:rsidRPr="00D14B73" w:rsidRDefault="002A66F9" w:rsidP="002A66F9">
            <w:pPr>
              <w:rPr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Усолье-Сибирское»</w:t>
            </w:r>
            <w:r w:rsidR="005A6B3B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Михайлова Елена Викторовна</w:t>
            </w:r>
          </w:p>
          <w:p w:rsidR="005A6B3B" w:rsidRPr="00D14B73" w:rsidRDefault="005A6B3B" w:rsidP="00BF53AC">
            <w:pPr>
              <w:rPr>
                <w:sz w:val="24"/>
                <w:szCs w:val="24"/>
              </w:rPr>
            </w:pPr>
          </w:p>
          <w:p w:rsidR="005A6B3B" w:rsidRPr="00D14B73" w:rsidRDefault="005A6B3B" w:rsidP="008E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5A6B3B" w:rsidRPr="00D14B73" w:rsidRDefault="002A66F9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от новорожденных и сохранение семейной среды для воспитания и развития детей через оказание </w:t>
            </w:r>
            <w:r w:rsidR="00360C71" w:rsidRPr="00D14B73">
              <w:rPr>
                <w:rStyle w:val="Iauiue1"/>
              </w:rPr>
              <w:t xml:space="preserve"> </w:t>
            </w:r>
            <w:r w:rsidR="00360C71" w:rsidRPr="00D14B7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всесторонней </w:t>
            </w:r>
            <w:r w:rsidR="00360C71" w:rsidRPr="00D14B73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помощи</w:t>
            </w:r>
            <w:r w:rsidR="00360C71" w:rsidRPr="00D14B7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360C71" w:rsidRPr="00D14B73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беременным женщинам</w:t>
            </w:r>
            <w:r w:rsidR="00360C71" w:rsidRPr="00D14B7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и </w:t>
            </w:r>
            <w:r w:rsidR="00360C71" w:rsidRPr="00D14B73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женщинам</w:t>
            </w:r>
            <w:r w:rsidR="00360C71" w:rsidRPr="00D14B73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с новорожденными детьми, находящимся </w:t>
            </w:r>
            <w:r w:rsidR="00360C71" w:rsidRPr="00D14B73">
              <w:rPr>
                <w:rFonts w:ascii="Times New Roman" w:hAnsi="Times New Roman"/>
                <w:sz w:val="24"/>
                <w:szCs w:val="24"/>
              </w:rPr>
              <w:t>в социально опасном положении или иной трудной жизненной ситуации.</w:t>
            </w:r>
          </w:p>
          <w:p w:rsidR="005A6B3B" w:rsidRPr="00D14B73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A66F9" w:rsidRPr="00D14B73" w:rsidRDefault="00360C71" w:rsidP="0090394A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D14B73">
              <w:rPr>
                <w:sz w:val="24"/>
                <w:szCs w:val="24"/>
              </w:rPr>
              <w:t xml:space="preserve"> </w:t>
            </w:r>
            <w:r w:rsidR="002A66F9" w:rsidRPr="00D14B73">
              <w:rPr>
                <w:rFonts w:ascii="Times New Roman" w:hAnsi="Times New Roman"/>
                <w:sz w:val="24"/>
                <w:szCs w:val="24"/>
              </w:rPr>
              <w:t>и внедрение стратегии по профилактике отказов от новорожденных, подготовка специалистов к сопровождению беременных женщин или женщин с новорожденными деть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ми на базе кризисной квартиры</w:t>
            </w:r>
            <w:r w:rsidR="002A66F9"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6F9" w:rsidRPr="00D14B73" w:rsidRDefault="00360C71" w:rsidP="0090394A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беременных женщин и женщин с новорожденными детьми, находящихся в социально опасном положении или иной трудной жизненной ситуации, в кризисной квартире</w:t>
            </w:r>
            <w:r w:rsidR="002A66F9"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B3B" w:rsidRPr="00D14B73" w:rsidRDefault="002A66F9" w:rsidP="0090394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(в том числе экстренной) беременным женщинам и женщинам с новорожденными детьми, </w:t>
            </w:r>
            <w:r w:rsidR="00360C71" w:rsidRPr="00D14B73">
              <w:rPr>
                <w:rFonts w:ascii="Times New Roman" w:hAnsi="Times New Roman"/>
                <w:sz w:val="24"/>
                <w:szCs w:val="24"/>
              </w:rPr>
              <w:t>находящимся в социально опасном положении или иной трудной жизненной ситуации, направленной на предупреждение отказов от новорожденных и активизацию внутренних ресурсов.</w:t>
            </w:r>
            <w:r w:rsidR="00360C71" w:rsidRPr="00D14B73">
              <w:t xml:space="preserve"> </w:t>
            </w:r>
          </w:p>
        </w:tc>
      </w:tr>
      <w:tr w:rsidR="00D14B73" w:rsidRPr="00D14B73" w:rsidTr="00D23930">
        <w:trPr>
          <w:trHeight w:val="31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23930" w:rsidRPr="00D14B73" w:rsidRDefault="00D23930" w:rsidP="00D239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D23930" w:rsidRPr="00D14B73" w:rsidRDefault="00D2393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D23930" w:rsidRPr="00D14B73" w:rsidRDefault="00D2393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гостиница «Колыбель материнского счастья»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23930" w:rsidRPr="00D14B73" w:rsidRDefault="00D2393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930" w:rsidRPr="00D14B73" w:rsidRDefault="00D2393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930" w:rsidRPr="00D14B73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Юго-Восточный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>., д. 7 А,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930" w:rsidRPr="00D14B73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Ачинск, Красноярский край,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662159 </w:t>
            </w:r>
          </w:p>
          <w:p w:rsidR="00D23930" w:rsidRPr="00D14B73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930" w:rsidRPr="00D14B73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7A55F0" w:rsidRPr="00D14B73">
              <w:rPr>
                <w:sz w:val="24"/>
                <w:szCs w:val="24"/>
              </w:rPr>
              <w:t>8 (39151) 7-77-20</w:t>
            </w:r>
          </w:p>
          <w:p w:rsidR="00D23930" w:rsidRPr="00D14B73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930" w:rsidRPr="00D14B73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930" w:rsidRPr="00D14B73" w:rsidRDefault="00E53B7A" w:rsidP="00D23930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priut24@yandex.ru</w:t>
              </w:r>
            </w:hyperlink>
          </w:p>
          <w:p w:rsidR="007A55F0" w:rsidRPr="00D14B73" w:rsidRDefault="007A55F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930" w:rsidRPr="00D14B73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A55F0" w:rsidRPr="00D14B73">
              <w:rPr>
                <w:rFonts w:ascii="Times New Roman" w:hAnsi="Times New Roman"/>
                <w:sz w:val="24"/>
                <w:szCs w:val="24"/>
              </w:rPr>
              <w:t>краевого государственного бюджетного учреждения социального обслуживания «Центр социальной помощи семье и детям «</w:t>
            </w:r>
            <w:proofErr w:type="spellStart"/>
            <w:r w:rsidR="007A55F0" w:rsidRPr="00D14B73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7A55F0" w:rsidRPr="00D14B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7A55F0" w:rsidRPr="00D14B73">
              <w:rPr>
                <w:rFonts w:ascii="Times New Roman" w:hAnsi="Times New Roman"/>
                <w:sz w:val="24"/>
                <w:szCs w:val="24"/>
              </w:rPr>
              <w:t>Вихрянова</w:t>
            </w:r>
            <w:proofErr w:type="spellEnd"/>
            <w:r w:rsidR="007A55F0" w:rsidRPr="00D14B73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 </w:t>
            </w:r>
          </w:p>
          <w:p w:rsidR="007A55F0" w:rsidRPr="00D14B73" w:rsidRDefault="007A55F0" w:rsidP="00D23930">
            <w:pPr>
              <w:rPr>
                <w:sz w:val="24"/>
                <w:szCs w:val="24"/>
              </w:rPr>
            </w:pPr>
          </w:p>
          <w:p w:rsidR="00D23930" w:rsidRPr="00D14B73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23930" w:rsidRPr="00D14B73" w:rsidRDefault="00D23930" w:rsidP="00D239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23930" w:rsidRPr="00D14B73" w:rsidRDefault="00D23930" w:rsidP="00D23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Создание социальной гостиницы «Колыбель материнского счастья» для беременных женщин и женщин с несовершеннолетними детьми, находящихся в трудной жизненной ситуации и, как следствие, обеспечение временного приюта женщинам </w:t>
            </w:r>
            <w:r w:rsidR="00ED6711" w:rsidRPr="00D14B7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срок до 6 месяцев, их реабилитация и социальная адаптация в обществе.</w:t>
            </w:r>
          </w:p>
          <w:p w:rsidR="00D23930" w:rsidRPr="00D14B73" w:rsidRDefault="00D23930" w:rsidP="00D239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женщин с детьми, находящи</w:t>
            </w:r>
            <w:r w:rsidR="00633509" w:rsidRPr="00D14B73">
              <w:rPr>
                <w:rFonts w:ascii="Times New Roman" w:hAnsi="Times New Roman"/>
                <w:sz w:val="24"/>
                <w:szCs w:val="24"/>
              </w:rPr>
              <w:t>хс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я в трудной жизненной ситуации.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Информирование о функционировании социальной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гостиницы в городе Ачинске через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скроллеры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>, социальн</w:t>
            </w:r>
            <w:r w:rsidR="00255C38" w:rsidRPr="00D14B73">
              <w:rPr>
                <w:rFonts w:ascii="Times New Roman" w:hAnsi="Times New Roman"/>
                <w:sz w:val="24"/>
                <w:szCs w:val="24"/>
              </w:rPr>
              <w:t>о-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просветительские видеоролики в транспортном телевидении, информационно-методические материалы. 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>участниц целевой группы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бытовыми, психологическими, медицинскими и прочими усл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>угами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 xml:space="preserve">для улучшения условий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жизнедеятельности на основе комплексного межведомственного подхода</w:t>
            </w:r>
            <w:proofErr w:type="gramStart"/>
            <w:r w:rsidR="00414DC4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доступной, своевременной и эффективной помощи женщинам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>целевой группы проекта и их детям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Поддержка женщин в решении проблем их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самообеспечения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>, реализации собственных возможностей по преодолению трудной жизненной ситуации через включение в деятельность по дисциплинам: «Мамина школа», «Азы компьютерной грамоты», «Женское предпринимательство».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Комплексное просвещение целевой группы </w:t>
            </w:r>
            <w:r w:rsidR="003C596B" w:rsidRPr="00D14B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а в области детской психологии и педагогики, медицинского сопровождения в соответствии с их возрастными особенностями развития детей через включение в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«Успешное родительство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шаг в счастливое будущее», в </w:t>
            </w:r>
            <w:r w:rsidR="00414DC4" w:rsidRPr="00D14B7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414DC4" w:rsidRPr="00D14B73">
              <w:rPr>
                <w:rFonts w:ascii="Times New Roman" w:eastAsia="Times New Roman" w:hAnsi="Times New Roman"/>
                <w:sz w:val="24"/>
                <w:szCs w:val="24"/>
              </w:rPr>
              <w:t>мама-группы</w:t>
            </w:r>
            <w:proofErr w:type="gramEnd"/>
            <w:r w:rsidR="00414DC4" w:rsidRPr="00D14B73">
              <w:rPr>
                <w:rFonts w:ascii="Times New Roman" w:eastAsia="Times New Roman" w:hAnsi="Times New Roman"/>
                <w:sz w:val="24"/>
                <w:szCs w:val="24"/>
              </w:rPr>
              <w:t>» и «папа-группы»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Организация содержательного досуга </w:t>
            </w:r>
            <w:r w:rsidR="00414DC4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женщин целевой группы проекта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D14B73" w:rsidRDefault="00D23930" w:rsidP="009039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14DC4" w:rsidRPr="00D14B73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опыта реализации </w:t>
            </w:r>
            <w:r w:rsidR="003C596B" w:rsidRPr="00D14B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D14B73" w:rsidRPr="00D14B73" w:rsidTr="007A55F0">
        <w:trPr>
          <w:trHeight w:val="35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A55F0" w:rsidRPr="00D14B73" w:rsidRDefault="007A55F0" w:rsidP="007A55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D23930" w:rsidRPr="00D14B73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D23930" w:rsidRPr="00D14B73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«Ступени материнства»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23930" w:rsidRPr="00D14B73" w:rsidRDefault="007A55F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«Областной центр социальной помощи семье и детям «Радуга»</w:t>
            </w:r>
          </w:p>
          <w:p w:rsidR="007A55F0" w:rsidRPr="00D14B73" w:rsidRDefault="007A55F0" w:rsidP="002A66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ул. Александра Невского, д. 39, </w:t>
            </w: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Новосибирск, 630110</w:t>
            </w:r>
          </w:p>
          <w:p w:rsidR="007A55F0" w:rsidRPr="00D14B73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8(383) 271-31-17, 204-10-72</w:t>
            </w:r>
          </w:p>
          <w:p w:rsidR="007A55F0" w:rsidRPr="00D14B73" w:rsidRDefault="007A55F0" w:rsidP="007A55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3B7A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D14B73" w:rsidRDefault="00E53B7A" w:rsidP="007A55F0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ogy</w:t>
              </w:r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raduga</w:t>
              </w:r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55F0" w:rsidRPr="00D14B73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7A55F0" w:rsidRPr="00D14B73" w:rsidRDefault="00E53B7A" w:rsidP="007A55F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A55F0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kta-raduga@mail.ru</w:t>
              </w:r>
            </w:hyperlink>
            <w:r w:rsidR="007A55F0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D14B73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автономного учреждения Новосибирской области «Областной центр социальной помощи семье и детям «Радуга» –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7A55F0" w:rsidRPr="00D14B73" w:rsidRDefault="007A55F0" w:rsidP="007A55F0">
            <w:pPr>
              <w:rPr>
                <w:sz w:val="16"/>
                <w:szCs w:val="16"/>
              </w:rPr>
            </w:pP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A55F0" w:rsidRPr="00D14B73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E61F5" w:rsidRPr="00D14B73" w:rsidRDefault="005E61F5" w:rsidP="007A5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от новорожденных детей через внедрение новой технологии модульного обучения материнским компетенциям </w:t>
            </w:r>
          </w:p>
          <w:p w:rsidR="007A55F0" w:rsidRPr="00D14B73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tabs>
                <w:tab w:val="left" w:pos="143"/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Разработать и утвердить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нормативные, методические, организационные, информационные и другие документы, обеспечивающие деятельность центра обучения «Ступени материнства».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shd w:val="clear" w:color="auto" w:fill="FFFFFF"/>
              <w:tabs>
                <w:tab w:val="left" w:pos="14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Открыть центр обучения материнским компетенциям «Ступени материнства» в отделении для временного проживания беременных женщин и матерей с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новорожденными детьми «Мать и дитя».  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shd w:val="clear" w:color="auto" w:fill="FFFFFF"/>
              <w:tabs>
                <w:tab w:val="left" w:pos="14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программы экстренной помощи беременным женщинам, матерям с новорожденными детьми. 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программы технологий модульного обучения материнским компетенциям в центре «Ступени материнства» для беременных женщин, матерей с новорожденными детьми, в том числе одиноких и (или) несовершеннолетних, навыкам ухода за новорожденным, мобилизации собственных ресурсов для решения социальных проблем, налаживания контактов с родственниками и социальным окружением.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Реализовать мероприятия, направленные на воспитание ответственного отношения к материнству, укрепление материнских чувств. </w:t>
            </w:r>
          </w:p>
          <w:p w:rsidR="005E61F5" w:rsidRPr="00D14B73" w:rsidRDefault="005E61F5" w:rsidP="0090394A">
            <w:pPr>
              <w:pStyle w:val="ac"/>
              <w:numPr>
                <w:ilvl w:val="0"/>
                <w:numId w:val="9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Организовать социальное сопровождение беременных женщин, матерей с новорожденными детьми, находящихся в социально опасном положении и иной трудной жизненной ситуации с использованием ресурсов других организаций.  </w:t>
            </w:r>
          </w:p>
          <w:p w:rsidR="00D23930" w:rsidRPr="00D14B73" w:rsidRDefault="005E61F5" w:rsidP="0090394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Провести итоговое мероприятие для специалистов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направлению.</w:t>
            </w:r>
          </w:p>
        </w:tc>
      </w:tr>
      <w:tr w:rsidR="00D14B73" w:rsidRPr="00D14B73" w:rsidTr="007A55F0">
        <w:trPr>
          <w:trHeight w:val="34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A55F0" w:rsidRPr="00D14B73" w:rsidRDefault="007A55F0" w:rsidP="007A55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7A55F0" w:rsidRPr="00D14B73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7A55F0" w:rsidRPr="00D14B73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«Аистенок»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53B7A" w:rsidRDefault="007A55F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Омской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</w:t>
            </w:r>
          </w:p>
          <w:p w:rsidR="007A55F0" w:rsidRPr="00D14B73" w:rsidRDefault="007A55F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A55F0" w:rsidRPr="00D14B73" w:rsidRDefault="007A55F0" w:rsidP="002A66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396E" w:rsidRPr="00D14B73" w:rsidRDefault="007A55F0" w:rsidP="007A55F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A396E" w:rsidRPr="00D14B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ул. Карла Маркса, д. 25, </w:t>
            </w:r>
          </w:p>
          <w:p w:rsidR="007A55F0" w:rsidRPr="00D14B73" w:rsidRDefault="000A396E" w:rsidP="007A55F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pacing w:val="-3"/>
                <w:sz w:val="24"/>
                <w:szCs w:val="24"/>
              </w:rPr>
              <w:t>г. Исилькуль, Омская область, 646025</w:t>
            </w:r>
          </w:p>
          <w:p w:rsidR="000A396E" w:rsidRPr="00D14B73" w:rsidRDefault="000A396E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D14B73" w:rsidRDefault="007A55F0" w:rsidP="007A55F0">
            <w:pPr>
              <w:rPr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0A396E" w:rsidRPr="00D14B73">
              <w:rPr>
                <w:rFonts w:ascii="Times New Roman" w:hAnsi="Times New Roman"/>
                <w:sz w:val="24"/>
                <w:szCs w:val="24"/>
              </w:rPr>
              <w:t>8 (38173) 20-084</w:t>
            </w:r>
          </w:p>
          <w:p w:rsidR="000A396E" w:rsidRPr="00D14B73" w:rsidRDefault="000A396E" w:rsidP="007A55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55F0" w:rsidRPr="00D14B73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D14B73" w:rsidRDefault="00E53B7A" w:rsidP="007A55F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A396E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isilkul_kcson@omskmintrud.ru</w:t>
              </w:r>
            </w:hyperlink>
            <w:r w:rsidR="000A396E" w:rsidRPr="00D14B73">
              <w:rPr>
                <w:sz w:val="24"/>
                <w:szCs w:val="24"/>
              </w:rPr>
              <w:t xml:space="preserve"> </w:t>
            </w:r>
            <w:r w:rsidR="007A55F0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D14B73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D14B73" w:rsidRDefault="000A396E" w:rsidP="000A396E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Руководитель автономного учреждения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Омской области «Комплексный центр социального обслуживания населения 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="007A55F0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Бахтин Юрий Витальевич </w:t>
            </w:r>
          </w:p>
          <w:p w:rsidR="000A396E" w:rsidRPr="00D14B73" w:rsidRDefault="000A396E" w:rsidP="007A55F0">
            <w:pPr>
              <w:rPr>
                <w:sz w:val="16"/>
                <w:szCs w:val="16"/>
              </w:rPr>
            </w:pPr>
          </w:p>
          <w:p w:rsidR="007A55F0" w:rsidRPr="00D14B73" w:rsidRDefault="007A55F0" w:rsidP="000A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A55F0" w:rsidRPr="00D14B73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0A396E" w:rsidRPr="00D14B73" w:rsidRDefault="000A396E" w:rsidP="007A5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Профилактика отказов от ребенка и формирование осознанного родительства путем обеспечения психофизиологического благополучия женщины и ребенка.</w:t>
            </w:r>
          </w:p>
          <w:p w:rsidR="007A55F0" w:rsidRPr="00D14B73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A396E" w:rsidRPr="00D14B73" w:rsidRDefault="000A396E" w:rsidP="0090394A">
            <w:pPr>
              <w:pStyle w:val="Iauiue"/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Организация работы по привлечению учреждений-соисполнителей в целях оказания социально-медицинской, социально-правовой и социокультурной помощи участницам </w:t>
            </w:r>
            <w:r w:rsidR="003C596B" w:rsidRPr="00D14B73">
              <w:rPr>
                <w:sz w:val="24"/>
                <w:szCs w:val="24"/>
              </w:rPr>
              <w:t>проект</w:t>
            </w:r>
            <w:r w:rsidRPr="00D14B73">
              <w:rPr>
                <w:sz w:val="24"/>
                <w:szCs w:val="24"/>
              </w:rPr>
              <w:t>а.</w:t>
            </w:r>
          </w:p>
          <w:p w:rsidR="000A396E" w:rsidRPr="00D14B73" w:rsidRDefault="000A396E" w:rsidP="0090394A">
            <w:pPr>
              <w:pStyle w:val="Iauiue"/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Организация индивидуального подхода к решению проблем целевой группы.</w:t>
            </w:r>
          </w:p>
          <w:p w:rsidR="000A396E" w:rsidRPr="00D14B73" w:rsidRDefault="000A396E" w:rsidP="0090394A">
            <w:pPr>
              <w:pStyle w:val="Iauiue"/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Решение комплекса психологических, социально-правовых, материальных и медицинских проблем беременных женщин </w:t>
            </w:r>
            <w:r w:rsidRPr="00D14B73">
              <w:rPr>
                <w:sz w:val="24"/>
                <w:szCs w:val="24"/>
              </w:rPr>
              <w:lastRenderedPageBreak/>
              <w:t xml:space="preserve">(на поздних сроках беременности) и женщин с новорожденными детьми, находящихся в социально опасном положении и </w:t>
            </w:r>
            <w:r w:rsidR="00255C38" w:rsidRPr="00D14B73">
              <w:rPr>
                <w:sz w:val="24"/>
                <w:szCs w:val="24"/>
              </w:rPr>
              <w:t xml:space="preserve">иной </w:t>
            </w:r>
            <w:r w:rsidRPr="00D14B73">
              <w:rPr>
                <w:sz w:val="24"/>
                <w:szCs w:val="24"/>
              </w:rPr>
              <w:t>трудной жизненной ситуации.</w:t>
            </w:r>
          </w:p>
          <w:p w:rsidR="007A55F0" w:rsidRPr="00D14B73" w:rsidRDefault="000A396E" w:rsidP="0090394A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Тиражирование положительного опыта работы по профилактике отказов от новорожденных среди специалистов из соседних муниципал</w:t>
            </w:r>
            <w:r w:rsidR="006A762E" w:rsidRPr="00D14B73">
              <w:rPr>
                <w:rFonts w:ascii="Times New Roman" w:hAnsi="Times New Roman"/>
                <w:sz w:val="24"/>
                <w:szCs w:val="24"/>
              </w:rPr>
              <w:t>ьных образований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2E" w:rsidRPr="00D14B73">
              <w:rPr>
                <w:rFonts w:ascii="Times New Roman" w:hAnsi="Times New Roman"/>
                <w:sz w:val="24"/>
                <w:szCs w:val="24"/>
              </w:rPr>
              <w:t xml:space="preserve">Омской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области и г. Омска.</w:t>
            </w:r>
          </w:p>
        </w:tc>
      </w:tr>
      <w:tr w:rsidR="00D14B73" w:rsidRPr="00D14B73" w:rsidTr="00BF53AC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D14B73" w:rsidRPr="00D14B73" w:rsidTr="00D40166">
        <w:trPr>
          <w:trHeight w:val="13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D14B73" w:rsidRDefault="000A396E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D14B73" w:rsidRPr="00D14B73" w:rsidTr="00D40166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D14B73" w:rsidRDefault="000A396E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D14B73" w:rsidRDefault="005A6B3B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396E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руки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D14B73" w:rsidRDefault="000A396E" w:rsidP="00BF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«Доброта»</w:t>
            </w:r>
          </w:p>
          <w:p w:rsidR="005A6B3B" w:rsidRPr="00D14B73" w:rsidRDefault="005A6B3B" w:rsidP="00BF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396E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="000A396E" w:rsidRPr="00D14B7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0A396E" w:rsidRPr="00D14B73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="000A396E" w:rsidRPr="00D14B73">
              <w:rPr>
                <w:rFonts w:ascii="Times New Roman" w:hAnsi="Times New Roman"/>
                <w:sz w:val="24"/>
                <w:szCs w:val="24"/>
              </w:rPr>
              <w:t>, д. 95,</w:t>
            </w:r>
          </w:p>
          <w:p w:rsidR="005A6B3B" w:rsidRPr="00D14B73" w:rsidRDefault="000A396E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Благовещенск, Амурская область, 675000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396E" w:rsidRPr="00D14B73" w:rsidRDefault="005A6B3B" w:rsidP="000A396E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Телефон: </w:t>
            </w:r>
            <w:r w:rsidR="000A396E" w:rsidRPr="00D14B73">
              <w:rPr>
                <w:sz w:val="24"/>
                <w:szCs w:val="24"/>
              </w:rPr>
              <w:t>8 (4162) 44 01 33</w:t>
            </w: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D14B73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D14B73" w:rsidRDefault="00E53B7A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D40166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dobrotaso1@rambler.ru</w:t>
              </w:r>
            </w:hyperlink>
            <w:r w:rsidR="005A6B3B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D14B73" w:rsidRDefault="005A6B3B" w:rsidP="00BF53A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D14B73" w:rsidRDefault="000A396E" w:rsidP="00D40166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Д</w:t>
            </w:r>
            <w:r w:rsidR="005A6B3B" w:rsidRPr="00D14B73">
              <w:rPr>
                <w:sz w:val="24"/>
                <w:szCs w:val="24"/>
              </w:rPr>
              <w:t xml:space="preserve">иректор </w:t>
            </w:r>
            <w:r w:rsidRPr="00D14B73">
              <w:rPr>
                <w:sz w:val="24"/>
                <w:szCs w:val="24"/>
              </w:rPr>
              <w:t xml:space="preserve">государственного автономного учреждения Амурской области «Благовещенский комплексный центр социального обслуживания населения «Доброта» </w:t>
            </w:r>
            <w:r w:rsidR="005A6B3B" w:rsidRPr="00D14B73">
              <w:rPr>
                <w:sz w:val="24"/>
                <w:szCs w:val="24"/>
              </w:rPr>
              <w:t xml:space="preserve">– </w:t>
            </w:r>
            <w:proofErr w:type="spellStart"/>
            <w:r w:rsidR="00D40166" w:rsidRPr="00D14B73">
              <w:rPr>
                <w:sz w:val="24"/>
                <w:szCs w:val="24"/>
              </w:rPr>
              <w:t>Подкорытова</w:t>
            </w:r>
            <w:proofErr w:type="spellEnd"/>
            <w:r w:rsidR="00D40166" w:rsidRPr="00D14B73">
              <w:rPr>
                <w:sz w:val="24"/>
                <w:szCs w:val="24"/>
              </w:rPr>
              <w:t xml:space="preserve"> Оксана Викторовна</w:t>
            </w:r>
          </w:p>
          <w:p w:rsidR="005A6B3B" w:rsidRPr="00D14B73" w:rsidRDefault="005A6B3B" w:rsidP="00D40166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D14B73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5A6B3B" w:rsidRPr="00D14B73" w:rsidRDefault="000A396E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Повышение качества комплексной социальной поддержки женщин, находящихся в кризисной ситуации и сомневающихся в необходимости рождения ребенка или принятия рожденного ребенка из медицинской организации</w:t>
            </w:r>
            <w:r w:rsidR="005A6B3B"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B3B" w:rsidRPr="00D14B73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A396E" w:rsidRPr="00D14B73" w:rsidRDefault="00A42ECD" w:rsidP="0090394A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Внедрение алгоритма межведомственного взаимодействия и разработка нормативно-правовых основ, регулирующих деятельность по профилактике отказов от новорожденных детей</w:t>
            </w:r>
            <w:r w:rsidR="000A396E" w:rsidRPr="00D14B73">
              <w:rPr>
                <w:sz w:val="24"/>
                <w:szCs w:val="24"/>
              </w:rPr>
              <w:t>.</w:t>
            </w:r>
          </w:p>
          <w:p w:rsidR="000A396E" w:rsidRPr="00D14B73" w:rsidRDefault="00A42ECD" w:rsidP="0090394A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Оказание комплексной помощи беременным и женщинам с новорожденными детьми, находящимся в социально опасном положении или иной трудной жизненной ситуации</w:t>
            </w:r>
            <w:r w:rsidR="000A396E" w:rsidRPr="00D14B73">
              <w:rPr>
                <w:sz w:val="24"/>
                <w:szCs w:val="24"/>
              </w:rPr>
              <w:t>.</w:t>
            </w:r>
          </w:p>
          <w:p w:rsidR="005A6B3B" w:rsidRPr="00D14B73" w:rsidRDefault="00A42ECD" w:rsidP="0090394A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Обобщение и распространение опыта реализации мероприятий проекта</w:t>
            </w:r>
            <w:r w:rsidR="000A396E" w:rsidRPr="00D14B73">
              <w:rPr>
                <w:sz w:val="24"/>
                <w:szCs w:val="24"/>
              </w:rPr>
              <w:t>.</w:t>
            </w:r>
          </w:p>
        </w:tc>
      </w:tr>
      <w:tr w:rsidR="00D14B73" w:rsidRPr="00D14B73" w:rsidTr="00D40166">
        <w:trPr>
          <w:trHeight w:val="29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40166" w:rsidRPr="00D14B73" w:rsidRDefault="00D40166" w:rsidP="00D401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D14B73" w:rsidRPr="00D14B73" w:rsidTr="00BF53AC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D14B73" w:rsidRDefault="00D40166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159п-2018.18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D14B73" w:rsidRDefault="00D40166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</w:t>
            </w: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счастливой</w:t>
            </w:r>
            <w:proofErr w:type="gram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D14B73" w:rsidRDefault="00D40166" w:rsidP="00BF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«Организация, осуществляющая обучение, для детей-сирот и детей, оставшихся без попечения родителей «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дом №33»</w:t>
            </w:r>
          </w:p>
          <w:p w:rsidR="00D40166" w:rsidRPr="00D14B73" w:rsidRDefault="00D40166" w:rsidP="00BF5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166" w:rsidRPr="00D14B73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, д. 10, с. Тополево,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Хабаровский район, Хабаровский край, 680510</w:t>
            </w:r>
          </w:p>
          <w:p w:rsidR="00D40166" w:rsidRPr="00D14B73" w:rsidRDefault="00D40166" w:rsidP="00D4016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D14B73" w:rsidRDefault="00D40166" w:rsidP="00D40166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Телефон: </w:t>
            </w:r>
            <w:r w:rsidRPr="00D14B73">
              <w:rPr>
                <w:sz w:val="24"/>
                <w:szCs w:val="24"/>
              </w:rPr>
              <w:t>8 (4212)46-09-33</w:t>
            </w:r>
          </w:p>
          <w:p w:rsidR="00D40166" w:rsidRPr="00D14B73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166" w:rsidRPr="00D14B73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166" w:rsidRPr="00D14B73" w:rsidRDefault="00E53B7A" w:rsidP="00D401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D40166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fedorova-ev29@mail.ru</w:t>
              </w:r>
            </w:hyperlink>
            <w:r w:rsidR="00D40166" w:rsidRPr="00D1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0166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0166" w:rsidRPr="00D14B73" w:rsidRDefault="00D40166" w:rsidP="00D4016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D14B73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казенного учреждения «Организация, осуществляющая обучение, для детей-сирот и детей, оставшихся без попечения родителей «Детский дом №33»</w:t>
            </w:r>
          </w:p>
          <w:p w:rsidR="008E4023" w:rsidRPr="00D14B73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– Фёдорова Елена Владимировна 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D14B73" w:rsidRDefault="00D40166" w:rsidP="00D401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C57CE" w:rsidRPr="00D14B73" w:rsidRDefault="00AC57CE" w:rsidP="00D40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Сохранить кровную семью для новорожденных детей из 10 семей, находящихся в трудной жизненной ситуации </w:t>
            </w:r>
          </w:p>
          <w:p w:rsidR="00D40166" w:rsidRPr="00D14B73" w:rsidRDefault="00D40166" w:rsidP="00D40166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C57CE" w:rsidRPr="00D14B73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D14B73">
              <w:rPr>
                <w:rFonts w:eastAsia="Calibri"/>
                <w:sz w:val="24"/>
                <w:szCs w:val="24"/>
              </w:rPr>
              <w:t xml:space="preserve">1. Создать условия для укрепления ресурсного потенциала семей, имеющих новорожденных детей и детей до 3 лет, </w:t>
            </w:r>
            <w:r w:rsidRPr="00D14B73">
              <w:rPr>
                <w:rFonts w:eastAsia="Calibri"/>
                <w:sz w:val="24"/>
                <w:szCs w:val="24"/>
              </w:rPr>
              <w:lastRenderedPageBreak/>
              <w:t xml:space="preserve">находящихся в трудной жизненной ситуации. </w:t>
            </w:r>
          </w:p>
          <w:p w:rsidR="00AC57CE" w:rsidRPr="00D14B73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2. Повысить уровень компетентности молодых родителей в вопросах правовой грамотности, социальной защищенности, а также в вопросах воспитания и физического, психического и нравственного развития новорожденного ребёнка</w:t>
            </w:r>
            <w:r w:rsidRPr="00D14B73">
              <w:rPr>
                <w:rFonts w:eastAsia="Calibri"/>
                <w:sz w:val="24"/>
                <w:szCs w:val="24"/>
              </w:rPr>
              <w:t xml:space="preserve"> и детей до 3 лет</w:t>
            </w:r>
            <w:r w:rsidRPr="00D14B73">
              <w:rPr>
                <w:sz w:val="24"/>
                <w:szCs w:val="24"/>
              </w:rPr>
              <w:t>. </w:t>
            </w:r>
          </w:p>
          <w:p w:rsidR="00AC57CE" w:rsidRPr="00D14B73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3. Организовать социальное сопровождение, в том числе с использованием технологии наставничества.</w:t>
            </w:r>
          </w:p>
          <w:p w:rsidR="00AC57CE" w:rsidRPr="00D14B73" w:rsidRDefault="00AC57CE" w:rsidP="00AC57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4. </w:t>
            </w:r>
            <w:proofErr w:type="gramStart"/>
            <w:r w:rsidRPr="00D14B73">
              <w:rPr>
                <w:sz w:val="24"/>
                <w:szCs w:val="24"/>
              </w:rPr>
              <w:t>Обобщить и распространить</w:t>
            </w:r>
            <w:proofErr w:type="gramEnd"/>
            <w:r w:rsidRPr="00D14B73">
              <w:rPr>
                <w:sz w:val="24"/>
                <w:szCs w:val="24"/>
              </w:rPr>
              <w:t xml:space="preserve"> результаты по итогам реализации проекта по профилактике отказов от новорожденных детей</w:t>
            </w:r>
            <w:r w:rsidRPr="00D14B73">
              <w:rPr>
                <w:rFonts w:eastAsia="Calibri"/>
                <w:sz w:val="24"/>
                <w:szCs w:val="24"/>
              </w:rPr>
              <w:t xml:space="preserve"> и детей до 3 лет</w:t>
            </w:r>
            <w:r w:rsidRPr="00D14B73">
              <w:rPr>
                <w:sz w:val="24"/>
                <w:szCs w:val="24"/>
              </w:rPr>
              <w:t>.</w:t>
            </w:r>
          </w:p>
        </w:tc>
      </w:tr>
    </w:tbl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62E" w:rsidRDefault="006A762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006468" w:rsidRDefault="00006468" w:rsidP="0000646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ресурсных центров по разработке, апробации, внедрению и распространению новых эффективных технологий </w:t>
      </w:r>
    </w:p>
    <w:p w:rsidR="00006468" w:rsidRPr="005A6B3B" w:rsidRDefault="00006468" w:rsidP="0000646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поддержки детей, </w:t>
      </w:r>
      <w:proofErr w:type="gramStart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финансируемых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6C003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E53B7A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«Профилактика семейного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неблагополучия и социального сиротства детей, включая профилактику </w:t>
      </w:r>
    </w:p>
    <w:p w:rsidR="00E53B7A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жестокого обращения с детьми, восстановление благоприятной для воспитания ребенка семейной среды, семейное </w:t>
      </w:r>
    </w:p>
    <w:p w:rsidR="00006468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устройство детей-сирот и детей, оставшихся без попечения родителей» </w:t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06468" w:rsidRDefault="00006468" w:rsidP="00006468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D14B73" w:rsidRPr="00D14B73" w:rsidTr="003C596B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06468" w:rsidRPr="00D14B73" w:rsidRDefault="003C596B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006468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06468" w:rsidRPr="00D14B73" w:rsidRDefault="00006468" w:rsidP="003C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006468" w:rsidRPr="00D14B73" w:rsidRDefault="00006468" w:rsidP="003C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006468" w:rsidRPr="00D14B73" w:rsidRDefault="00006468" w:rsidP="003C5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06468" w:rsidRPr="00D14B73" w:rsidRDefault="003C596B" w:rsidP="003C5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006468" w:rsidRPr="00D14B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14B73" w:rsidRPr="00D14B73" w:rsidTr="003C596B">
        <w:trPr>
          <w:trHeight w:val="310"/>
        </w:trPr>
        <w:tc>
          <w:tcPr>
            <w:tcW w:w="1668" w:type="dxa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73" w:rsidRPr="00D14B73" w:rsidTr="00112BE9">
        <w:trPr>
          <w:trHeight w:val="230"/>
        </w:trPr>
        <w:tc>
          <w:tcPr>
            <w:tcW w:w="15877" w:type="dxa"/>
            <w:gridSpan w:val="6"/>
            <w:shd w:val="clear" w:color="auto" w:fill="D9D9D9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D14B73" w:rsidRPr="00D14B73" w:rsidTr="00112BE9">
        <w:trPr>
          <w:trHeight w:val="277"/>
        </w:trPr>
        <w:tc>
          <w:tcPr>
            <w:tcW w:w="15877" w:type="dxa"/>
            <w:gridSpan w:val="6"/>
            <w:shd w:val="clear" w:color="auto" w:fill="D9D9D9"/>
          </w:tcPr>
          <w:p w:rsidR="00006468" w:rsidRPr="00D14B73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D14B73" w:rsidRPr="00D14B73" w:rsidTr="003C596B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006468" w:rsidRPr="00D14B73" w:rsidRDefault="00006468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72п-2018.19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006468" w:rsidRPr="00D14B73" w:rsidRDefault="00006468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в мегаполисе»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D14B73" w:rsidRDefault="00006468" w:rsidP="00006468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«Городской </w:t>
            </w:r>
            <w:proofErr w:type="gramStart"/>
            <w:r w:rsidRPr="00D14B73">
              <w:rPr>
                <w:sz w:val="24"/>
                <w:szCs w:val="24"/>
                <w:lang w:eastAsia="ru-RU"/>
              </w:rPr>
              <w:t>ресурсный</w:t>
            </w:r>
            <w:proofErr w:type="gramEnd"/>
            <w:r w:rsidRPr="00D14B73">
              <w:rPr>
                <w:sz w:val="24"/>
                <w:szCs w:val="24"/>
                <w:lang w:eastAsia="ru-RU"/>
              </w:rPr>
              <w:t xml:space="preserve"> центр поддержки семьи и детства «Отрадное» Департамента труда и социальной защиты населения города Москвы</w:t>
            </w:r>
          </w:p>
          <w:p w:rsidR="00006468" w:rsidRPr="00D14B73" w:rsidRDefault="00006468" w:rsidP="00006468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  <w:p w:rsidR="00006468" w:rsidRPr="00D14B73" w:rsidRDefault="00006468" w:rsidP="00006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73">
              <w:rPr>
                <w:rFonts w:ascii="Times New Roman" w:eastAsia="Arial Narrow" w:hAnsi="Times New Roman"/>
                <w:sz w:val="24"/>
                <w:szCs w:val="24"/>
              </w:rPr>
              <w:t>ул. Декабристов, д. 22А, город Москва,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73">
              <w:rPr>
                <w:rFonts w:ascii="Times New Roman" w:eastAsia="Arial Narrow" w:hAnsi="Times New Roman"/>
                <w:sz w:val="24"/>
                <w:szCs w:val="24"/>
              </w:rPr>
              <w:t>127273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D11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8</w:t>
            </w:r>
            <w:r w:rsidRPr="00D14B73">
              <w:rPr>
                <w:rFonts w:ascii="Times New Roman" w:eastAsia="Arial Narrow" w:hAnsi="Times New Roman"/>
                <w:sz w:val="24"/>
                <w:szCs w:val="24"/>
              </w:rPr>
              <w:t>(499) 907</w:t>
            </w:r>
            <w:r w:rsidR="00377D11" w:rsidRPr="00D14B73">
              <w:rPr>
                <w:rFonts w:ascii="Times New Roman" w:eastAsia="Arial Narrow" w:hAnsi="Times New Roman"/>
                <w:sz w:val="24"/>
                <w:szCs w:val="24"/>
              </w:rPr>
              <w:t>-</w:t>
            </w:r>
            <w:r w:rsidRPr="00D14B73">
              <w:rPr>
                <w:rFonts w:ascii="Times New Roman" w:eastAsia="Arial Narrow" w:hAnsi="Times New Roman"/>
                <w:sz w:val="24"/>
                <w:szCs w:val="24"/>
              </w:rPr>
              <w:t>57</w:t>
            </w:r>
            <w:r w:rsidR="00377D11" w:rsidRPr="00D14B73">
              <w:rPr>
                <w:rFonts w:ascii="Times New Roman" w:eastAsia="Arial Narrow" w:hAnsi="Times New Roman"/>
                <w:sz w:val="24"/>
                <w:szCs w:val="24"/>
              </w:rPr>
              <w:t>-</w:t>
            </w:r>
            <w:r w:rsidRPr="00D14B73">
              <w:rPr>
                <w:rFonts w:ascii="Times New Roman" w:eastAsia="Arial Narrow" w:hAnsi="Times New Roman"/>
                <w:sz w:val="24"/>
                <w:szCs w:val="24"/>
              </w:rPr>
              <w:t>90</w:t>
            </w:r>
            <w:r w:rsidR="00377D11" w:rsidRPr="00D14B73">
              <w:rPr>
                <w:rFonts w:ascii="Times New Roman" w:eastAsia="Arial Narrow" w:hAnsi="Times New Roman"/>
                <w:sz w:val="24"/>
                <w:szCs w:val="24"/>
              </w:rPr>
              <w:t>,</w:t>
            </w:r>
            <w:r w:rsidR="00E53B7A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  <w:r w:rsidR="00377D11" w:rsidRPr="00D14B73">
              <w:rPr>
                <w:rFonts w:ascii="Times New Roman" w:hAnsi="Times New Roman"/>
                <w:sz w:val="24"/>
                <w:szCs w:val="24"/>
              </w:rPr>
              <w:t>904-61-63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</w:rPr>
            </w:pPr>
          </w:p>
          <w:p w:rsidR="00006468" w:rsidRPr="00D14B73" w:rsidRDefault="00006468" w:rsidP="00667D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2" w:history="1">
              <w:r w:rsidRPr="00D14B73">
                <w:rPr>
                  <w:rStyle w:val="af"/>
                  <w:rFonts w:ascii="Times New Roman" w:eastAsia="Arial Narrow" w:hAnsi="Times New Roman"/>
                  <w:color w:val="auto"/>
                  <w:sz w:val="24"/>
                  <w:szCs w:val="24"/>
                </w:rPr>
                <w:t>srcotradnoe@dszn.ru</w:t>
              </w:r>
            </w:hyperlink>
            <w:r w:rsidRPr="00D14B73">
              <w:rPr>
                <w:sz w:val="24"/>
                <w:szCs w:val="24"/>
                <w:lang w:eastAsia="ru-RU"/>
              </w:rPr>
              <w:t xml:space="preserve"> </w:t>
            </w:r>
          </w:p>
          <w:p w:rsidR="00006468" w:rsidRPr="00D14B73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Default="00377D11" w:rsidP="008E4023">
            <w:pPr>
              <w:pStyle w:val="Iauiue"/>
              <w:snapToGrid w:val="0"/>
              <w:rPr>
                <w:rFonts w:eastAsia="Arial Narrow"/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>Директор государственного бюджетного учреждения города Москвы «Городской ресурсный центр поддержки семьи и детства «Отрадное» Департамента труда и социальной защиты населения города Москвы</w:t>
            </w:r>
            <w:r w:rsidR="00006468" w:rsidRPr="00D14B73">
              <w:rPr>
                <w:b/>
                <w:sz w:val="24"/>
                <w:szCs w:val="24"/>
              </w:rPr>
              <w:t xml:space="preserve"> – </w:t>
            </w:r>
            <w:r w:rsidRPr="00D14B73">
              <w:rPr>
                <w:rFonts w:eastAsia="Arial Narrow"/>
                <w:sz w:val="24"/>
                <w:szCs w:val="24"/>
              </w:rPr>
              <w:t>Гончарова Ирина Павловна</w:t>
            </w:r>
          </w:p>
          <w:p w:rsidR="00E53B7A" w:rsidRPr="00D14B73" w:rsidRDefault="00E53B7A" w:rsidP="008E4023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06468" w:rsidRPr="00D14B73" w:rsidRDefault="00006468" w:rsidP="003C596B">
            <w:pPr>
              <w:jc w:val="both"/>
              <w:rPr>
                <w:rFonts w:ascii="Times New Roman" w:eastAsia="Times New Roman" w:hAnsi="Times New Roman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D14B73">
              <w:rPr>
                <w:rFonts w:ascii="Times New Roman" w:eastAsia="Times New Roman" w:hAnsi="Times New Roman"/>
              </w:rPr>
              <w:t xml:space="preserve"> </w:t>
            </w:r>
          </w:p>
          <w:p w:rsidR="00006468" w:rsidRPr="00D14B73" w:rsidRDefault="009F0E16" w:rsidP="003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Создание и апробация действенного и комплексного инструмента, встроенного в цикл по работе с семьей, охватывающего все возрастные категории детей на разных этапах социализации с учётом их особенностей, для решения и профилактики проблем дезадаптации детей, оказавшихся в трудной жизненной ситуации, а также формирования у них коммуникативной компетентности и навыков бесконфликтного общения</w:t>
            </w:r>
            <w:r w:rsidR="00006468"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468" w:rsidRPr="00D14B73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6468" w:rsidRPr="00D14B73" w:rsidRDefault="009F0E16" w:rsidP="0090394A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Организация и информационно-методического сопровождения проекта</w:t>
            </w:r>
            <w:r w:rsidR="00006468" w:rsidRPr="00D14B73">
              <w:rPr>
                <w:sz w:val="24"/>
                <w:szCs w:val="24"/>
              </w:rPr>
              <w:t>.</w:t>
            </w:r>
          </w:p>
          <w:p w:rsidR="009F0E16" w:rsidRPr="00D14B73" w:rsidRDefault="009F0E16" w:rsidP="0090394A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Апробация мини-технологии «Ребенок в мегаполисе», направленной на профилактику социальной дезадаптации детей, </w:t>
            </w:r>
            <w:proofErr w:type="gramStart"/>
            <w:r w:rsidRPr="00D14B73">
              <w:rPr>
                <w:sz w:val="24"/>
                <w:szCs w:val="24"/>
              </w:rPr>
              <w:t>находящихся</w:t>
            </w:r>
            <w:proofErr w:type="gramEnd"/>
            <w:r w:rsidRPr="00D14B73">
              <w:rPr>
                <w:sz w:val="24"/>
                <w:szCs w:val="24"/>
              </w:rPr>
              <w:t xml:space="preserve"> в трудной жизненной ситуации. </w:t>
            </w:r>
          </w:p>
          <w:p w:rsidR="00006468" w:rsidRPr="00D14B73" w:rsidRDefault="009F0E16" w:rsidP="0090394A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Внедрение мини-технологии «Ребенок в мегаполисе» среди других организаций поддержки семьи и детства в городе Москве; распространение результатов проектной деятельности</w:t>
            </w:r>
            <w:r w:rsidR="00006468" w:rsidRPr="00D14B73">
              <w:rPr>
                <w:sz w:val="24"/>
                <w:szCs w:val="24"/>
              </w:rPr>
              <w:t>.</w:t>
            </w:r>
          </w:p>
        </w:tc>
      </w:tr>
      <w:tr w:rsidR="00D14B73" w:rsidRPr="00D14B73" w:rsidTr="00667DDF">
        <w:trPr>
          <w:trHeight w:val="29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Северо-Западный федеральный округ</w:t>
            </w:r>
          </w:p>
        </w:tc>
      </w:tr>
      <w:tr w:rsidR="00D14B73" w:rsidRPr="00D14B73" w:rsidTr="00667DDF">
        <w:trPr>
          <w:trHeight w:val="28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D14B73" w:rsidRPr="00D14B73" w:rsidTr="003C596B">
        <w:trPr>
          <w:trHeight w:val="420"/>
        </w:trPr>
        <w:tc>
          <w:tcPr>
            <w:tcW w:w="1668" w:type="dxa"/>
          </w:tcPr>
          <w:p w:rsidR="00006468" w:rsidRPr="00D14B73" w:rsidRDefault="00377D11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48п-2018.19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006468" w:rsidRPr="00D14B73" w:rsidRDefault="00377D11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 каждому ребенку!»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06468" w:rsidRPr="00D14B73" w:rsidRDefault="00377D11" w:rsidP="00377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№ 2»</w:t>
            </w:r>
          </w:p>
          <w:p w:rsidR="00377D11" w:rsidRPr="00D14B73" w:rsidRDefault="00377D11" w:rsidP="00377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D11" w:rsidRPr="00D14B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77D11" w:rsidRPr="00D14B7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="00377D11" w:rsidRPr="00D14B73">
              <w:rPr>
                <w:rFonts w:ascii="Times New Roman" w:hAnsi="Times New Roman"/>
                <w:sz w:val="24"/>
                <w:szCs w:val="24"/>
              </w:rPr>
              <w:t xml:space="preserve">, д.52 а, г. Вологда, </w:t>
            </w:r>
            <w:r w:rsidR="006E008D" w:rsidRPr="00D14B73">
              <w:rPr>
                <w:rFonts w:ascii="Times New Roman" w:hAnsi="Times New Roman"/>
                <w:sz w:val="24"/>
                <w:szCs w:val="24"/>
              </w:rPr>
              <w:t>160011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08D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6E008D" w:rsidRPr="00D14B73">
              <w:rPr>
                <w:rFonts w:ascii="Times New Roman" w:hAnsi="Times New Roman"/>
                <w:sz w:val="24"/>
                <w:szCs w:val="24"/>
              </w:rPr>
              <w:t>8(817 2) 78-03-93,</w:t>
            </w:r>
            <w:r w:rsidR="00E5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08D" w:rsidRPr="00D14B73">
              <w:rPr>
                <w:rFonts w:ascii="Times New Roman" w:hAnsi="Times New Roman"/>
                <w:sz w:val="24"/>
                <w:szCs w:val="24"/>
              </w:rPr>
              <w:t>75-95-73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</w:rPr>
            </w:pPr>
          </w:p>
          <w:p w:rsidR="00006468" w:rsidRPr="00D14B73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006468" w:rsidRPr="00D14B73" w:rsidRDefault="00E53B7A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E008D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rindina@mail.ru</w:t>
              </w:r>
            </w:hyperlink>
            <w:r w:rsidR="006E008D" w:rsidRPr="00D14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6E008D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domdeti2@bk.ru</w:t>
              </w:r>
            </w:hyperlink>
            <w:r w:rsidR="006E008D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68" w:rsidRPr="00D14B73" w:rsidRDefault="00006468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D14B73" w:rsidRDefault="00006468" w:rsidP="008E4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6E008D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бюджетного учреждения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№2»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E008D" w:rsidRPr="00D14B73">
              <w:rPr>
                <w:rFonts w:ascii="Times New Roman" w:hAnsi="Times New Roman"/>
                <w:spacing w:val="-11"/>
                <w:sz w:val="24"/>
                <w:szCs w:val="24"/>
              </w:rPr>
              <w:t>Рындина Елена Николаевна</w:t>
            </w:r>
            <w:r w:rsidR="006E008D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06468" w:rsidRPr="00D14B73" w:rsidRDefault="00006468" w:rsidP="003C596B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t xml:space="preserve"> </w:t>
            </w:r>
          </w:p>
          <w:p w:rsidR="00006468" w:rsidRPr="00D14B73" w:rsidRDefault="00377D11" w:rsidP="003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Формирование инновационного подхода к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семейному устройству детей-сирот и детей, оставшихся без попечения родителей, с использованием маркетинговых технологий</w:t>
            </w:r>
            <w:r w:rsidR="00006468" w:rsidRPr="00D1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468" w:rsidRPr="00D14B73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512C" w:rsidRPr="00D14B73" w:rsidRDefault="00C9512C" w:rsidP="0090394A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Разработка технологии «Применение событийно ориентированного подхода в организации семейного устройства детей-сирот и детей, оставшихся без попечения родителей,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трудноустраиваемых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категорий» для продвижения ценности семейного устройства детей-сирот и детей, оставшихся без попечения родителей</w:t>
            </w:r>
            <w:r w:rsidR="006E7A29"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9512C" w:rsidRPr="00D14B73" w:rsidRDefault="00C9512C" w:rsidP="0090394A">
            <w:pPr>
              <w:pStyle w:val="ac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обобщение практики работы с воспитанниками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трудноустраиваемой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категории БУ СО ВО «ВЦПД № 2» при устройстве в замещающую и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реинтеграции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кровную семью и апробация данной технологии с учетом консолидации ресурсов и возможностей государственных и общественных структур;</w:t>
            </w:r>
            <w:proofErr w:type="gramEnd"/>
          </w:p>
          <w:p w:rsidR="00C9512C" w:rsidRPr="00D14B73" w:rsidRDefault="00C9512C" w:rsidP="0090394A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распространение апробированной технологии путем проведения научно-методической конференции для специалистов организаций социального обслуживания населения и специалистов органов опеки и попечительства Вологодской области</w:t>
            </w:r>
          </w:p>
          <w:p w:rsidR="00006468" w:rsidRPr="00D14B73" w:rsidRDefault="00006468" w:rsidP="00C9512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14B73" w:rsidRPr="00D14B73" w:rsidTr="00667DDF">
        <w:trPr>
          <w:trHeight w:val="18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14B73" w:rsidRPr="00D14B73" w:rsidTr="00667DDF">
        <w:trPr>
          <w:trHeight w:val="27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6E008D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Ростовская</w:t>
            </w:r>
            <w:r w:rsidR="00006468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D14B73" w:rsidRPr="00D14B73" w:rsidTr="003C596B">
        <w:trPr>
          <w:trHeight w:val="420"/>
        </w:trPr>
        <w:tc>
          <w:tcPr>
            <w:tcW w:w="1668" w:type="dxa"/>
          </w:tcPr>
          <w:p w:rsidR="00006468" w:rsidRPr="00D14B73" w:rsidRDefault="006E008D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66п-2018.19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006468" w:rsidRPr="00D14B73" w:rsidRDefault="006E008D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«Папа рядом»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E008D" w:rsidRPr="00D14B73" w:rsidRDefault="006E008D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 «</w:t>
            </w: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для несовершеннолетних г. Ростов-на-Дону»</w:t>
            </w:r>
          </w:p>
          <w:p w:rsidR="00006468" w:rsidRPr="00D14B73" w:rsidRDefault="006E008D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2EE9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EE9" w:rsidRPr="00D14B73">
              <w:rPr>
                <w:rFonts w:ascii="Times New Roman" w:hAnsi="Times New Roman"/>
                <w:sz w:val="24"/>
                <w:szCs w:val="24"/>
              </w:rPr>
              <w:t>ул. Варфоломеева, д.99,</w:t>
            </w:r>
          </w:p>
          <w:p w:rsidR="00006468" w:rsidRPr="00D14B73" w:rsidRDefault="00F22EE9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г. Ростов-на-Дону, 344011</w:t>
            </w:r>
          </w:p>
          <w:p w:rsidR="00F22EE9" w:rsidRPr="00D14B73" w:rsidRDefault="00F22EE9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F22EE9" w:rsidRPr="00D14B73">
              <w:rPr>
                <w:rFonts w:ascii="Times New Roman" w:hAnsi="Times New Roman"/>
                <w:sz w:val="24"/>
                <w:szCs w:val="24"/>
              </w:rPr>
              <w:t>89289022430</w:t>
            </w:r>
          </w:p>
          <w:p w:rsidR="00006468" w:rsidRPr="00D14B73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25" w:history="1">
              <w:r w:rsidR="00F22EE9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L15091961@mail.ru</w:t>
              </w:r>
            </w:hyperlink>
            <w:r w:rsidR="00F22EE9" w:rsidRPr="00D14B73">
              <w:rPr>
                <w:sz w:val="24"/>
                <w:szCs w:val="24"/>
              </w:rPr>
              <w:t xml:space="preserve"> </w:t>
            </w:r>
          </w:p>
          <w:p w:rsidR="00006468" w:rsidRPr="00D14B73" w:rsidRDefault="00006468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D14B73" w:rsidRDefault="00006468" w:rsidP="00F22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F22EE9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социального обслуживания населения Ростовской области  «Социально-реабилитационный центр для несовершеннолетних г. Ростов-на-Дону»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22EE9" w:rsidRPr="00D14B73">
              <w:rPr>
                <w:rFonts w:ascii="Times New Roman" w:hAnsi="Times New Roman"/>
                <w:sz w:val="24"/>
                <w:szCs w:val="24"/>
              </w:rPr>
              <w:t>Фоменко Людмила Альбертовна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D14B73" w:rsidRDefault="00006468" w:rsidP="00F22EE9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06468" w:rsidRPr="00D14B73" w:rsidRDefault="00006468" w:rsidP="003C596B">
            <w:pPr>
              <w:jc w:val="both"/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B73">
              <w:t xml:space="preserve"> </w:t>
            </w:r>
          </w:p>
          <w:p w:rsidR="00006468" w:rsidRPr="00D14B73" w:rsidRDefault="006E008D" w:rsidP="003C59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Разработка, апробация и внедрение модели восстановления благоприятной для воспитания ребенка семейной среды, ранняя профилактика семейного неблагополучия и социального сиротства с помощью отцов</w:t>
            </w:r>
            <w:r w:rsidR="00004B25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2C" w:rsidRPr="00D14B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наставников из благополучных семей, привлеченных к консультационной, творческой, трудовой и досуговой деятельности</w:t>
            </w:r>
            <w:r w:rsidR="00006468" w:rsidRPr="00D14B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06468" w:rsidRPr="00D14B73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Разработка и апробация инновационной модели работы с детьми и семьями, находящимися в социально опасном </w:t>
            </w:r>
            <w:r w:rsidRPr="00D14B73">
              <w:rPr>
                <w:sz w:val="24"/>
                <w:szCs w:val="24"/>
              </w:rPr>
              <w:lastRenderedPageBreak/>
              <w:t>положении или иной трудной жизненной ситуации.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Подготовка волонтеров-наставников из числа отцов из благополучных семей для проведения мероприятий по освоению семьями и детьми целевой группы положительного социального опыта, социальных ролей и установок, выработки ценностных ориентаций, положительных социальных качеств личности.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Реализация комплекса эффективных профилактических и коррекционных мероприятий для семей с детьми целевой группы, направленных на активизацию внутренних ресурсов семьи, формирование чувства ответственности отцов за воспитание детей.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Организация эффективной индивидуальной и групповой консультационной помощи и поддержки родителей семей целевой группы. 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Разработка необходимой информационной базы, обеспечивающей внедрение и последующее распространение технологии наставничества  среди других организаций.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Повышение профессионального уровня специалистов и добровольцев, работающих с семьями с детьми, находящимися  в социально-опасном положении и иной трудной жизненной ситуации.</w:t>
            </w:r>
          </w:p>
          <w:p w:rsidR="00C9512C" w:rsidRPr="00D14B73" w:rsidRDefault="00C9512C" w:rsidP="0090394A">
            <w:pPr>
              <w:pStyle w:val="Iauiue"/>
              <w:numPr>
                <w:ilvl w:val="0"/>
                <w:numId w:val="15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Обобщение и тиражирование положительного опыта внедрения новой модели работы с семьями целевой  группы на территории Ростовской области.</w:t>
            </w:r>
          </w:p>
        </w:tc>
      </w:tr>
      <w:tr w:rsidR="00D14B73" w:rsidRPr="00D14B73" w:rsidTr="00512CE9">
        <w:trPr>
          <w:trHeight w:val="26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F22EE9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Северо-Кавказский федеральный округ</w:t>
            </w:r>
          </w:p>
        </w:tc>
      </w:tr>
      <w:tr w:rsidR="00D14B73" w:rsidRPr="00D14B73" w:rsidTr="00512CE9">
        <w:trPr>
          <w:trHeight w:val="27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6468" w:rsidRPr="00D14B73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D14B73" w:rsidRPr="00D14B73" w:rsidTr="003C596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06468" w:rsidRPr="00D14B73" w:rsidRDefault="00F22EE9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53п-2018.19</w:t>
            </w:r>
          </w:p>
        </w:tc>
        <w:tc>
          <w:tcPr>
            <w:tcW w:w="2835" w:type="dxa"/>
            <w:shd w:val="clear" w:color="auto" w:fill="FFFFFF" w:themeFill="background1"/>
          </w:tcPr>
          <w:p w:rsidR="00006468" w:rsidRPr="00D14B73" w:rsidRDefault="00F22EE9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«Инновационная социальная технология «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работы с семьями по восстановлению благоприятной для воспитания ребенка семейной среды»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D14B73" w:rsidRDefault="00F22EE9" w:rsidP="00F22EE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«Центр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помощи населению «</w:t>
            </w:r>
            <w:proofErr w:type="spellStart"/>
            <w:r w:rsidRPr="00D14B73">
              <w:rPr>
                <w:rFonts w:ascii="Times New Roman" w:hAnsi="Times New Roman"/>
                <w:sz w:val="24"/>
                <w:szCs w:val="24"/>
              </w:rPr>
              <w:t>Альгис</w:t>
            </w:r>
            <w:proofErr w:type="spellEnd"/>
            <w:r w:rsidRPr="00D14B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2EE9" w:rsidRPr="00D14B73" w:rsidRDefault="00F22EE9" w:rsidP="00F22EE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B7A" w:rsidRDefault="00006468" w:rsidP="003C596B">
            <w:pPr>
              <w:pStyle w:val="Iauiue"/>
              <w:rPr>
                <w:sz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Адрес: </w:t>
            </w:r>
            <w:r w:rsidR="00B85E31" w:rsidRPr="00D14B73">
              <w:rPr>
                <w:sz w:val="24"/>
              </w:rPr>
              <w:t xml:space="preserve">ул. Фроленко, д.22, </w:t>
            </w:r>
          </w:p>
          <w:p w:rsidR="00006468" w:rsidRPr="00D14B73" w:rsidRDefault="00B85E31" w:rsidP="003C596B">
            <w:pPr>
              <w:pStyle w:val="Iauiue"/>
              <w:rPr>
                <w:sz w:val="24"/>
              </w:rPr>
            </w:pPr>
            <w:r w:rsidRPr="00D14B73">
              <w:rPr>
                <w:sz w:val="24"/>
              </w:rPr>
              <w:t>г. Ставрополь, 355037</w:t>
            </w:r>
          </w:p>
          <w:p w:rsidR="00B85E31" w:rsidRPr="00D14B73" w:rsidRDefault="00B85E31" w:rsidP="003C596B">
            <w:pPr>
              <w:pStyle w:val="Iauiue"/>
              <w:rPr>
                <w:sz w:val="24"/>
                <w:szCs w:val="24"/>
              </w:rPr>
            </w:pP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85E31" w:rsidRPr="00D14B73">
              <w:rPr>
                <w:rFonts w:ascii="Times New Roman" w:hAnsi="Times New Roman"/>
                <w:sz w:val="24"/>
              </w:rPr>
              <w:t>8(8652) 77-55-85,</w:t>
            </w:r>
            <w:r w:rsidR="00E53B7A">
              <w:rPr>
                <w:rFonts w:ascii="Times New Roman" w:hAnsi="Times New Roman"/>
                <w:sz w:val="24"/>
              </w:rPr>
              <w:t xml:space="preserve"> </w:t>
            </w:r>
            <w:r w:rsidR="00B85E31" w:rsidRPr="00D14B73">
              <w:rPr>
                <w:rFonts w:ascii="Times New Roman" w:hAnsi="Times New Roman"/>
                <w:sz w:val="24"/>
              </w:rPr>
              <w:t>77-23-57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="00667DDF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>
              <w:r w:rsidR="00B85E31" w:rsidRPr="00D14B73">
                <w:rPr>
                  <w:rFonts w:ascii="Times New Roman" w:hAnsi="Times New Roman"/>
                  <w:sz w:val="24"/>
                  <w:u w:val="single"/>
                </w:rPr>
                <w:t>psiholog@minsoc26.ru</w:t>
              </w:r>
            </w:hyperlink>
          </w:p>
          <w:p w:rsidR="00006468" w:rsidRPr="00D14B73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C9F" w:rsidRPr="00D14B73" w:rsidRDefault="00494C9F" w:rsidP="00494C9F">
            <w:pPr>
              <w:pStyle w:val="Default"/>
              <w:rPr>
                <w:color w:val="auto"/>
              </w:rPr>
            </w:pPr>
            <w:proofErr w:type="gramStart"/>
            <w:r w:rsidRPr="00D14B73">
              <w:rPr>
                <w:color w:val="auto"/>
              </w:rPr>
              <w:t>Исполняющая</w:t>
            </w:r>
            <w:proofErr w:type="gramEnd"/>
            <w:r w:rsidRPr="00D14B73">
              <w:rPr>
                <w:color w:val="auto"/>
              </w:rPr>
              <w:t xml:space="preserve"> обязанности директора государственного бюджетного учреждения социального обслуживания </w:t>
            </w:r>
          </w:p>
          <w:p w:rsidR="0084451D" w:rsidRPr="00D14B73" w:rsidRDefault="00494C9F" w:rsidP="00494C9F">
            <w:pPr>
              <w:pStyle w:val="Default"/>
              <w:rPr>
                <w:color w:val="auto"/>
              </w:rPr>
            </w:pPr>
            <w:r w:rsidRPr="00D14B73">
              <w:rPr>
                <w:color w:val="auto"/>
              </w:rPr>
              <w:t xml:space="preserve">«Центр </w:t>
            </w:r>
            <w:proofErr w:type="gramStart"/>
            <w:r w:rsidRPr="00D14B73">
              <w:rPr>
                <w:color w:val="auto"/>
              </w:rPr>
              <w:t>психолого-педагогической</w:t>
            </w:r>
            <w:proofErr w:type="gramEnd"/>
            <w:r w:rsidRPr="00D14B73">
              <w:rPr>
                <w:color w:val="auto"/>
              </w:rPr>
              <w:t xml:space="preserve"> помощи населению «</w:t>
            </w:r>
            <w:proofErr w:type="spellStart"/>
            <w:r w:rsidRPr="00D14B73">
              <w:rPr>
                <w:color w:val="auto"/>
              </w:rPr>
              <w:t>Альгис</w:t>
            </w:r>
            <w:proofErr w:type="spellEnd"/>
            <w:r w:rsidRPr="00D14B73">
              <w:rPr>
                <w:color w:val="auto"/>
              </w:rPr>
              <w:t xml:space="preserve">» </w:t>
            </w:r>
            <w:r w:rsidR="00E372C7" w:rsidRPr="00D14B73">
              <w:rPr>
                <w:color w:val="auto"/>
              </w:rPr>
              <w:t xml:space="preserve"> </w:t>
            </w:r>
          </w:p>
          <w:p w:rsidR="00006468" w:rsidRPr="00D14B73" w:rsidRDefault="00E372C7" w:rsidP="00494C9F">
            <w:pPr>
              <w:pStyle w:val="Default"/>
              <w:rPr>
                <w:color w:val="auto"/>
              </w:rPr>
            </w:pPr>
            <w:r w:rsidRPr="00D14B73">
              <w:rPr>
                <w:color w:val="auto"/>
              </w:rPr>
              <w:t xml:space="preserve">Валентина Владимировна </w:t>
            </w:r>
            <w:proofErr w:type="spellStart"/>
            <w:r w:rsidR="00494C9F" w:rsidRPr="00D14B73">
              <w:rPr>
                <w:color w:val="auto"/>
              </w:rPr>
              <w:t>Оруб</w:t>
            </w:r>
            <w:proofErr w:type="spellEnd"/>
          </w:p>
          <w:p w:rsidR="00006468" w:rsidRPr="00D14B73" w:rsidRDefault="00006468" w:rsidP="000F094E">
            <w:pPr>
              <w:pStyle w:val="Default"/>
              <w:rPr>
                <w:color w:val="auto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с семьями с детьми, находящимися в трудной жизненной ситуации, по преодолению семейного неблагополучия и восстановлению благоприятной для воспитания и развития детей семейной среды</w:t>
            </w:r>
          </w:p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методического и нормативно-правового обеспечения реализации проекта.</w:t>
            </w:r>
          </w:p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Апробация и внедрение инновационной социальной </w:t>
            </w: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технологии «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направленной на поддержание </w:t>
            </w: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надлежащее исполнение родительских функций; навыков социально одобряемого поведения членов семьи; поддержание социально-активной жизненной позиции членов семьи; повышение психолого-педагогической грамотности родителей; создание условий для творческого развития, актуализации личностных ресурсов несовершеннолетних и членов их семьи; формирования здорового образа жизни; оздоровления и временной занятости детей, </w:t>
            </w:r>
            <w:proofErr w:type="gram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 и социально опасном положении.</w:t>
            </w:r>
          </w:p>
          <w:p w:rsidR="001A6F3D" w:rsidRPr="00D14B73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Распространение практики использования инновационной социальной технологии «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организациях социального обслуживания Ставропольского края, повышение профессиональной компетентности специалистов.</w:t>
            </w:r>
          </w:p>
          <w:p w:rsidR="00712598" w:rsidRPr="00D14B73" w:rsidRDefault="001A6F3D" w:rsidP="001A6F3D">
            <w:pPr>
              <w:jc w:val="both"/>
              <w:rPr>
                <w:rFonts w:ascii="Times New Roman" w:hAnsi="Times New Roman"/>
                <w:sz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Обобщение и тиражирование результатов внедрения инновационной социальной технологии «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сфере социального обслуживания граждан.</w:t>
            </w:r>
          </w:p>
        </w:tc>
      </w:tr>
      <w:tr w:rsidR="00D14B73" w:rsidRPr="00D14B73" w:rsidTr="00667DDF">
        <w:trPr>
          <w:trHeight w:val="15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0F094E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</w:t>
            </w:r>
            <w:r w:rsidR="00006468"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D14B73" w:rsidRPr="00D14B73" w:rsidTr="00667DDF">
        <w:trPr>
          <w:trHeight w:val="27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D14B73" w:rsidRDefault="000F094E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D14B73" w:rsidRPr="00D14B73" w:rsidTr="003C596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06468" w:rsidRPr="00D14B73" w:rsidRDefault="000F094E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57п-2018.19</w:t>
            </w:r>
          </w:p>
        </w:tc>
        <w:tc>
          <w:tcPr>
            <w:tcW w:w="2835" w:type="dxa"/>
            <w:shd w:val="clear" w:color="auto" w:fill="FFFFFF" w:themeFill="background1"/>
          </w:tcPr>
          <w:p w:rsidR="00006468" w:rsidRPr="00D14B73" w:rsidRDefault="000F094E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«Доверие»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D14B73" w:rsidRDefault="00112BE9" w:rsidP="003C5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D14B7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D14B73">
              <w:rPr>
                <w:rFonts w:ascii="Times New Roman" w:hAnsi="Times New Roman"/>
                <w:sz w:val="24"/>
                <w:szCs w:val="24"/>
              </w:rPr>
              <w:t xml:space="preserve"> ресурсный центр «Семья» </w:t>
            </w:r>
          </w:p>
          <w:p w:rsidR="00112BE9" w:rsidRPr="00D14B73" w:rsidRDefault="00112BE9" w:rsidP="003C5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E9" w:rsidRPr="00D14B73" w:rsidRDefault="00006468" w:rsidP="00112BE9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  <w:lang w:eastAsia="ru-RU"/>
              </w:rPr>
              <w:t xml:space="preserve">Адрес: </w:t>
            </w:r>
            <w:r w:rsidR="00112BE9" w:rsidRPr="00D14B73">
              <w:rPr>
                <w:sz w:val="24"/>
                <w:szCs w:val="24"/>
              </w:rPr>
              <w:t>ул. 50 лет СССР, д.27, корп. 1,</w:t>
            </w:r>
          </w:p>
          <w:p w:rsidR="00112BE9" w:rsidRPr="00D14B73" w:rsidRDefault="00112BE9" w:rsidP="00112BE9">
            <w:pPr>
              <w:pStyle w:val="Iauiue"/>
              <w:snapToGrid w:val="0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г. Уфа, Республика Башкортостан, 450071</w:t>
            </w:r>
          </w:p>
          <w:p w:rsidR="00006468" w:rsidRPr="00D14B73" w:rsidRDefault="00006468" w:rsidP="003C596B">
            <w:pPr>
              <w:pStyle w:val="Iauiue"/>
              <w:rPr>
                <w:sz w:val="24"/>
                <w:szCs w:val="24"/>
              </w:rPr>
            </w:pP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112BE9" w:rsidRPr="00D14B73">
              <w:rPr>
                <w:rFonts w:ascii="Times New Roman" w:hAnsi="Times New Roman"/>
                <w:sz w:val="24"/>
                <w:szCs w:val="24"/>
              </w:rPr>
              <w:t>8(347) 286-02-53</w:t>
            </w:r>
          </w:p>
          <w:p w:rsidR="00006468" w:rsidRPr="00D14B73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68" w:rsidRPr="00D14B73" w:rsidRDefault="00E53B7A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2BE9" w:rsidRPr="00D14B7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hafizov.mr@bashkortostan.ru</w:t>
              </w:r>
            </w:hyperlink>
            <w:r w:rsidR="00112BE9" w:rsidRPr="00D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BE9" w:rsidRPr="00D1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BE9" w:rsidRPr="00D14B73" w:rsidRDefault="00112BE9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Pr="00D14B73" w:rsidRDefault="00A42ECD" w:rsidP="003C596B">
            <w:pPr>
              <w:pStyle w:val="Iauiue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>Д</w:t>
            </w:r>
            <w:r w:rsidR="00112BE9" w:rsidRPr="00D14B73">
              <w:rPr>
                <w:sz w:val="24"/>
                <w:szCs w:val="24"/>
              </w:rPr>
              <w:t xml:space="preserve">иректор государственного бюджетного учреждения Республиканский ресурсный центр «Семья» </w:t>
            </w:r>
            <w:r w:rsidR="00006468" w:rsidRPr="00D14B73">
              <w:rPr>
                <w:sz w:val="24"/>
                <w:szCs w:val="24"/>
              </w:rPr>
              <w:t xml:space="preserve">– </w:t>
            </w:r>
            <w:r w:rsidRPr="00D14B73">
              <w:rPr>
                <w:sz w:val="28"/>
                <w:szCs w:val="28"/>
              </w:rPr>
              <w:t xml:space="preserve"> </w:t>
            </w:r>
            <w:r w:rsidRPr="00D14B73">
              <w:rPr>
                <w:sz w:val="24"/>
                <w:szCs w:val="24"/>
              </w:rPr>
              <w:t xml:space="preserve">Завьялова Ольга Анатольевна </w:t>
            </w:r>
          </w:p>
          <w:p w:rsidR="00006468" w:rsidRPr="00D14B73" w:rsidRDefault="00006468" w:rsidP="008E4023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006468" w:rsidRPr="00D14B73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006468" w:rsidRPr="00D14B73" w:rsidRDefault="00112BE9" w:rsidP="003C596B">
            <w:pPr>
              <w:pStyle w:val="Iauiue"/>
              <w:jc w:val="both"/>
              <w:rPr>
                <w:sz w:val="24"/>
                <w:szCs w:val="24"/>
              </w:rPr>
            </w:pPr>
            <w:r w:rsidRPr="00D14B73">
              <w:rPr>
                <w:sz w:val="24"/>
                <w:szCs w:val="24"/>
              </w:rPr>
              <w:t xml:space="preserve">Реабилитация детей, пострадавших от жестокого обращения и преступных посягательств, посредством организации работы междисциплинарной команды специалистов в рамках комплексного сопровождения семьи </w:t>
            </w:r>
          </w:p>
          <w:p w:rsidR="00006468" w:rsidRPr="00D14B73" w:rsidRDefault="00006468" w:rsidP="003C596B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12BE9" w:rsidRPr="00D14B73" w:rsidRDefault="00112BE9" w:rsidP="0090394A">
            <w:pPr>
              <w:pStyle w:val="ac"/>
              <w:numPr>
                <w:ilvl w:val="0"/>
                <w:numId w:val="13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>Создание условий для апробации и внедрения новой эффективной технологии по реабилитации и сопровождению семей с детьми, пострадавшими от насилия и преступных посягательств, проживающих на территории Республики Башкортостан.</w:t>
            </w:r>
          </w:p>
          <w:p w:rsidR="00112BE9" w:rsidRPr="00D14B73" w:rsidRDefault="00112BE9" w:rsidP="0090394A">
            <w:pPr>
              <w:pStyle w:val="ac"/>
              <w:numPr>
                <w:ilvl w:val="0"/>
                <w:numId w:val="13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по реабилитации и сопровождению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семей с детьми, пострадавшими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от насилия и преступных посягательств, а также других лиц из числа социального окружения.</w:t>
            </w:r>
          </w:p>
          <w:p w:rsidR="00112BE9" w:rsidRPr="00D14B73" w:rsidRDefault="00112BE9" w:rsidP="0090394A">
            <w:pPr>
              <w:pStyle w:val="ac"/>
              <w:numPr>
                <w:ilvl w:val="0"/>
                <w:numId w:val="13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комплексной (социальной, психологической, правовой и иной) помощи детям, пострадавшим от насилия и преступных посягательств, а также членам их семей и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лицам из числа социального окружения, посредством 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</w:t>
            </w:r>
            <w:r w:rsidRPr="00D14B73">
              <w:rPr>
                <w:rFonts w:ascii="Times New Roman" w:hAnsi="Times New Roman"/>
                <w:bCs/>
                <w:sz w:val="24"/>
                <w:szCs w:val="24"/>
              </w:rPr>
              <w:t>по реабилитации и сопровождению.</w:t>
            </w:r>
          </w:p>
          <w:p w:rsidR="00004B25" w:rsidRPr="00D14B73" w:rsidRDefault="00880BFD" w:rsidP="0090394A">
            <w:pPr>
              <w:pStyle w:val="ac"/>
              <w:numPr>
                <w:ilvl w:val="0"/>
                <w:numId w:val="13"/>
              </w:num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14B73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технологии </w:t>
            </w:r>
            <w:r w:rsidRPr="00D14B73">
              <w:rPr>
                <w:rFonts w:ascii="Times New Roman" w:hAnsi="Times New Roman"/>
                <w:sz w:val="24"/>
                <w:szCs w:val="24"/>
                <w:lang w:eastAsia="ar-SA"/>
              </w:rPr>
              <w:t>по реабилитации и сопровождению семей с детьми, пострадавшими от насилия и преступных посягательств</w:t>
            </w:r>
            <w:r w:rsidRPr="00D14B73">
              <w:rPr>
                <w:rFonts w:ascii="Times New Roman" w:hAnsi="Times New Roman"/>
                <w:sz w:val="24"/>
                <w:szCs w:val="24"/>
              </w:rPr>
              <w:t>, внедренной в ходе выполнения проекта</w:t>
            </w:r>
            <w:r w:rsidR="00112BE9" w:rsidRPr="00D14B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C0031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D4" w:rsidRDefault="001730D4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D4" w:rsidRDefault="001730D4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D4" w:rsidRDefault="001730D4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031" w:rsidRPr="00980A85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6C0031" w:rsidRPr="006C0031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6C0031" w:rsidRPr="006C0031" w:rsidRDefault="006C0031" w:rsidP="006C0031">
      <w:pPr>
        <w:jc w:val="center"/>
        <w:rPr>
          <w:rFonts w:ascii="Times New Roman" w:hAnsi="Times New Roman"/>
          <w:b/>
          <w:sz w:val="24"/>
          <w:szCs w:val="24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6C0031">
        <w:rPr>
          <w:rFonts w:ascii="Times New Roman" w:hAnsi="Times New Roman"/>
          <w:b/>
          <w:sz w:val="24"/>
          <w:szCs w:val="24"/>
        </w:rPr>
        <w:t xml:space="preserve">направленных на профилактику социального сиротства, сохранение и </w:t>
      </w:r>
    </w:p>
    <w:p w:rsidR="006C0031" w:rsidRPr="006C0031" w:rsidRDefault="006C0031" w:rsidP="006C0031">
      <w:pPr>
        <w:jc w:val="center"/>
        <w:rPr>
          <w:rFonts w:ascii="Times New Roman" w:hAnsi="Times New Roman"/>
          <w:b/>
          <w:sz w:val="24"/>
          <w:szCs w:val="24"/>
        </w:rPr>
      </w:pPr>
      <w:r w:rsidRPr="006C0031">
        <w:rPr>
          <w:rFonts w:ascii="Times New Roman" w:hAnsi="Times New Roman"/>
          <w:b/>
          <w:sz w:val="24"/>
          <w:szCs w:val="24"/>
        </w:rPr>
        <w:t>восстановление семейного окружения ребенка</w:t>
      </w: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2020 году</w:t>
      </w:r>
    </w:p>
    <w:p w:rsidR="006C0031" w:rsidRPr="00980A85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6C0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21 конкурс</w:t>
      </w:r>
      <w:r w:rsidRPr="006C00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C0031" w:rsidRDefault="006C0031" w:rsidP="006C003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6C0031" w:rsidRPr="00FF6E5C" w:rsidTr="006C0031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C0031" w:rsidRPr="001E52A4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6C0031" w:rsidRPr="00FF6E5C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6C0031" w:rsidRPr="00FF6E5C" w:rsidRDefault="006C0031" w:rsidP="006C0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6C0031" w:rsidRPr="00FF6E5C" w:rsidRDefault="006C0031" w:rsidP="006C0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C0031" w:rsidRPr="00FF6E5C" w:rsidTr="006C0031">
        <w:trPr>
          <w:trHeight w:val="310"/>
        </w:trPr>
        <w:tc>
          <w:tcPr>
            <w:tcW w:w="1668" w:type="dxa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031" w:rsidRPr="00FF6E5C" w:rsidTr="006C0031">
        <w:trPr>
          <w:trHeight w:val="248"/>
        </w:trPr>
        <w:tc>
          <w:tcPr>
            <w:tcW w:w="15877" w:type="dxa"/>
            <w:gridSpan w:val="6"/>
            <w:shd w:val="clear" w:color="auto" w:fill="D9D9D9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6C0031" w:rsidRPr="00FF6E5C" w:rsidTr="006C0031">
        <w:trPr>
          <w:trHeight w:val="251"/>
        </w:trPr>
        <w:tc>
          <w:tcPr>
            <w:tcW w:w="15877" w:type="dxa"/>
            <w:gridSpan w:val="6"/>
            <w:shd w:val="clear" w:color="auto" w:fill="D9D9D9"/>
          </w:tcPr>
          <w:p w:rsidR="006C0031" w:rsidRPr="001730D4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0D4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6C0031" w:rsidRPr="00FF6E5C" w:rsidTr="006C0031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6C0031" w:rsidRPr="00DB4A23" w:rsidRDefault="006C0031" w:rsidP="006C003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44п-2019.21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0031" w:rsidRPr="00DB4A23" w:rsidRDefault="006C0031" w:rsidP="006C0031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031">
              <w:rPr>
                <w:rFonts w:ascii="Times New Roman" w:eastAsia="Times New Roman" w:hAnsi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0031" w:rsidRPr="001730D4" w:rsidRDefault="006C0031" w:rsidP="006C0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>Муниципальный район «</w:t>
            </w:r>
            <w:proofErr w:type="spellStart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1730D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Белгородской области</w:t>
            </w:r>
          </w:p>
          <w:p w:rsidR="001730D4" w:rsidRPr="001730D4" w:rsidRDefault="001730D4" w:rsidP="006C0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0D4" w:rsidRPr="006D4BCE" w:rsidRDefault="001730D4" w:rsidP="00E53B7A">
            <w:pPr>
              <w:pStyle w:val="Iauiue"/>
              <w:rPr>
                <w:sz w:val="24"/>
                <w:szCs w:val="24"/>
              </w:rPr>
            </w:pPr>
            <w:r w:rsidRPr="006D4BCE">
              <w:rPr>
                <w:sz w:val="24"/>
                <w:szCs w:val="24"/>
                <w:lang w:eastAsia="ru-RU"/>
              </w:rPr>
              <w:t>Адрес</w:t>
            </w:r>
            <w:r w:rsidR="00E53B7A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6D4BCE">
              <w:rPr>
                <w:sz w:val="24"/>
                <w:szCs w:val="24"/>
                <w:lang w:eastAsia="ru-RU"/>
              </w:rPr>
              <w:t xml:space="preserve">: </w:t>
            </w:r>
            <w:r w:rsidR="006D4BCE" w:rsidRPr="006D4BCE">
              <w:rPr>
                <w:sz w:val="24"/>
              </w:rPr>
              <w:t xml:space="preserve"> ул. Центральная, д. 14, п. Красная Яруга, </w:t>
            </w:r>
            <w:proofErr w:type="spellStart"/>
            <w:r w:rsidR="006D4BCE" w:rsidRPr="006D4BCE">
              <w:rPr>
                <w:sz w:val="24"/>
              </w:rPr>
              <w:t>Краснояружский</w:t>
            </w:r>
            <w:proofErr w:type="spellEnd"/>
            <w:r w:rsidR="006D4BCE" w:rsidRPr="006D4BCE">
              <w:rPr>
                <w:sz w:val="24"/>
              </w:rPr>
              <w:t xml:space="preserve"> район, Белгородская область, 309420</w:t>
            </w:r>
          </w:p>
          <w:p w:rsidR="001730D4" w:rsidRPr="006D4BCE" w:rsidRDefault="001730D4" w:rsidP="006D4BCE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1730D4" w:rsidRPr="006D4BCE" w:rsidRDefault="00E53B7A" w:rsidP="006D4BC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D4BCE" w:rsidRPr="006D4BCE">
              <w:rPr>
                <w:rFonts w:ascii="Times New Roman" w:hAnsi="Times New Roman"/>
                <w:sz w:val="24"/>
                <w:szCs w:val="24"/>
              </w:rPr>
              <w:t>(47263) 4-69-88, 4-69-99</w:t>
            </w:r>
          </w:p>
          <w:p w:rsidR="00E53B7A" w:rsidRDefault="00E53B7A" w:rsidP="006D4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CE" w:rsidRDefault="001730D4" w:rsidP="006D4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1730D4" w:rsidRPr="00E53B7A" w:rsidRDefault="00E53B7A" w:rsidP="006D4B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8" w:history="1">
              <w:r w:rsidR="006D4BCE" w:rsidRPr="00E53B7A">
                <w:rPr>
                  <w:rFonts w:ascii="Times New Roman" w:hAnsi="Times New Roman"/>
                  <w:sz w:val="24"/>
                  <w:szCs w:val="24"/>
                  <w:u w:val="single"/>
                </w:rPr>
                <w:t>yaruga@ky.belregion.ru</w:t>
              </w:r>
            </w:hyperlink>
          </w:p>
          <w:p w:rsidR="001730D4" w:rsidRPr="006D4BCE" w:rsidRDefault="001730D4" w:rsidP="006D4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CE" w:rsidRPr="006D4BCE" w:rsidRDefault="001730D4" w:rsidP="006D4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6D4BCE" w:rsidRPr="006D4BC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D4BCE" w:rsidRPr="006D4BCE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="006D4BCE" w:rsidRPr="006D4BCE">
              <w:rPr>
                <w:rFonts w:ascii="Times New Roman" w:hAnsi="Times New Roman"/>
                <w:sz w:val="24"/>
                <w:szCs w:val="24"/>
              </w:rPr>
              <w:t xml:space="preserve"> района - </w:t>
            </w:r>
            <w:proofErr w:type="spellStart"/>
            <w:r w:rsidR="006D4BCE" w:rsidRPr="006D4BCE">
              <w:rPr>
                <w:rFonts w:ascii="Times New Roman" w:hAnsi="Times New Roman"/>
                <w:sz w:val="24"/>
                <w:szCs w:val="24"/>
              </w:rPr>
              <w:t>Бурба</w:t>
            </w:r>
            <w:proofErr w:type="spellEnd"/>
            <w:r w:rsidR="006D4BCE" w:rsidRPr="006D4BCE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  <w:p w:rsidR="001730D4" w:rsidRPr="001730D4" w:rsidRDefault="001730D4" w:rsidP="001730D4">
            <w:pPr>
              <w:pStyle w:val="Iauiue"/>
              <w:rPr>
                <w:sz w:val="24"/>
                <w:szCs w:val="24"/>
              </w:rPr>
            </w:pPr>
          </w:p>
          <w:p w:rsidR="001730D4" w:rsidRPr="001730D4" w:rsidRDefault="001730D4" w:rsidP="006C0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1730D4" w:rsidRPr="006D4BCE" w:rsidRDefault="001730D4" w:rsidP="006D4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6D4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4BCE"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</w:t>
            </w:r>
            <w:r w:rsidR="006D4BCE" w:rsidRPr="006D4BCE">
              <w:rPr>
                <w:rFonts w:ascii="Times New Roman" w:hAnsi="Times New Roman"/>
                <w:sz w:val="24"/>
                <w:szCs w:val="24"/>
              </w:rPr>
              <w:t>доступности помощи для семей, находящихся в социально опасном положении и иной трудной жизненной ситуации, особенно в связи с угрозой лишения родителей родительских прав, угрозой жестокого обращения с ребенком, временным ограничением родителей в родительских правах, лишением родителей родительских прав, путем создания мобильной службы социального сопровождения и</w:t>
            </w:r>
            <w:r w:rsidR="006D4BCE"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консолидации усилий местного сообщества.</w:t>
            </w:r>
          </w:p>
          <w:p w:rsidR="006D4BCE" w:rsidRPr="006D4BCE" w:rsidRDefault="001730D4" w:rsidP="006D4BC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B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D4BCE" w:rsidRPr="006D4BCE" w:rsidRDefault="006D4BCE" w:rsidP="006D4BC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 xml:space="preserve">1. Создание системы комплексной работы по сопровождению семей, находящихся в социально опасном положении и иной трудной жизненной ситуации путем создания мобильной службы социального сопровождения с привлечением общественности </w:t>
            </w:r>
            <w:proofErr w:type="spellStart"/>
            <w:r w:rsidRPr="006D4BCE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6D4BC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6D4BCE" w:rsidRPr="006D4BCE" w:rsidRDefault="006D4BCE" w:rsidP="006D4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системной помощи семьям с детьми, находящимся в социально опасном положении и иной трудной жизненной ситуации, через внедрение эффективных практик поддержки родителей из семей «группы риска», нуждающихся в социальной помощи.</w:t>
            </w:r>
          </w:p>
          <w:p w:rsidR="006D4BCE" w:rsidRPr="006D4BCE" w:rsidRDefault="006D4BCE" w:rsidP="006D4BC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4BC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Осуществление диагностической, просветительской, консультативной и информационной </w:t>
            </w:r>
            <w:r w:rsidRPr="006D4BC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деятельности </w:t>
            </w:r>
            <w:r w:rsidRPr="006D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семьями, находящимися в социально опасном положении и иной трудной жизненной ситуацией в рамках деятельности мобильной службы социального сопровождения на территориях сельских поселениях.</w:t>
            </w:r>
          </w:p>
          <w:p w:rsidR="006D4BCE" w:rsidRPr="006D4BCE" w:rsidRDefault="006D4BCE" w:rsidP="006D4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>4. Повышение профессиональных компетенций специалистов, работающих с детьми и семьями, находящихся в социально опасном положении и иной трудной жизненной ситуации.</w:t>
            </w:r>
          </w:p>
          <w:p w:rsidR="006C0031" w:rsidRPr="001730D4" w:rsidRDefault="006D4BCE" w:rsidP="006D4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CE">
              <w:rPr>
                <w:rFonts w:ascii="Times New Roman" w:hAnsi="Times New Roman"/>
                <w:sz w:val="24"/>
                <w:szCs w:val="24"/>
              </w:rPr>
              <w:t>5. Тиражирование положительного опыта комплексной работы с семьями, находящимися в социально опасном положении и иной трудной жизненной ситуации, среди специалистов муниципалитетов Белгородской области.</w:t>
            </w:r>
          </w:p>
        </w:tc>
      </w:tr>
      <w:tr w:rsidR="006C0031" w:rsidRPr="00FF6E5C" w:rsidTr="006C0031">
        <w:trPr>
          <w:trHeight w:val="16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C0031" w:rsidRPr="001730D4" w:rsidRDefault="001730D4" w:rsidP="001730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Воронеж</w:t>
            </w:r>
            <w:r w:rsidR="006C0031"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ская область</w:t>
            </w:r>
          </w:p>
        </w:tc>
      </w:tr>
      <w:tr w:rsidR="00E53B7A" w:rsidRPr="00FF6E5C" w:rsidTr="00E53B7A">
        <w:trPr>
          <w:trHeight w:val="55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E53B7A" w:rsidRPr="00FA784C" w:rsidRDefault="00E53B7A" w:rsidP="00E53B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61п-2019.21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B7A" w:rsidRPr="00FF2D91" w:rsidRDefault="00E53B7A" w:rsidP="00E53B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Павловский муниципальный район</w:t>
            </w: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53B7A" w:rsidRPr="00E53B7A" w:rsidRDefault="00E53B7A" w:rsidP="00E53B7A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>: пр. Революции, д.8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г. Павловск, Воронежская область, </w:t>
            </w:r>
            <w:r>
              <w:rPr>
                <w:color w:val="000000"/>
                <w:sz w:val="24"/>
                <w:szCs w:val="24"/>
                <w:lang w:eastAsia="ru-RU"/>
              </w:rPr>
              <w:t>396422</w:t>
            </w: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Телефон: 8 (47362) 2-23-02</w:t>
            </w: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E53B7A">
              <w:rPr>
                <w:color w:val="000000"/>
                <w:sz w:val="24"/>
                <w:szCs w:val="24"/>
                <w:u w:val="single"/>
                <w:lang w:eastAsia="ru-RU"/>
              </w:rPr>
              <w:t>pavl@govvrn.ru</w:t>
            </w: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53B7A" w:rsidRPr="00E53B7A" w:rsidRDefault="00E53B7A" w:rsidP="00E53B7A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E53B7A">
              <w:rPr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– </w:t>
            </w:r>
            <w:proofErr w:type="spellStart"/>
            <w:r w:rsidRPr="00E53B7A">
              <w:rPr>
                <w:color w:val="000000"/>
                <w:sz w:val="24"/>
                <w:szCs w:val="24"/>
                <w:lang w:eastAsia="ru-RU"/>
              </w:rPr>
              <w:t>Янцов</w:t>
            </w:r>
            <w:proofErr w:type="spellEnd"/>
            <w:r w:rsidRPr="00E53B7A">
              <w:rPr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 Создание и развитие эффективной комплексной системы оказания помощи семьям, оказавшимся в социально-опасном положении, основанной на учете индивидуальных психологических и социальных особенностях семей        </w:t>
            </w:r>
          </w:p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53B7A" w:rsidRPr="00E53B7A" w:rsidRDefault="00E53B7A" w:rsidP="00E53B7A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color w:val="000000"/>
                <w:sz w:val="24"/>
                <w:szCs w:val="24"/>
                <w:lang w:eastAsia="ru-RU"/>
              </w:rPr>
              <w:t>1. Организация межведомственного социального сопровождения семей и детей, находящихся в социально-опасном положении.</w:t>
            </w:r>
          </w:p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районной службы психолого-педагогической помощи семье и детям.</w:t>
            </w:r>
          </w:p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компетенции специалистов, работающих и в интересах детей и семей, в том числе психологов, социальных педагогов.</w:t>
            </w:r>
          </w:p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Внедрение и апробация новых методик, практик и форм работы с семьями, находящимися в социально-опасном положении, в том числе модели общественного наставничества над семьями.</w:t>
            </w:r>
          </w:p>
          <w:p w:rsidR="00E53B7A" w:rsidRPr="00E53B7A" w:rsidRDefault="00E53B7A" w:rsidP="00E53B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Обобщение и распространение эффективных методик </w:t>
            </w:r>
            <w:r w:rsidRPr="00E53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работы, апробированных в ходе реализации проекта.</w:t>
            </w:r>
          </w:p>
        </w:tc>
      </w:tr>
      <w:tr w:rsidR="006C0031" w:rsidRPr="005E5B48" w:rsidTr="006C0031">
        <w:trPr>
          <w:trHeight w:val="166"/>
        </w:trPr>
        <w:tc>
          <w:tcPr>
            <w:tcW w:w="15877" w:type="dxa"/>
            <w:gridSpan w:val="6"/>
            <w:shd w:val="pct20" w:color="auto" w:fill="auto"/>
          </w:tcPr>
          <w:p w:rsidR="006C0031" w:rsidRPr="001730D4" w:rsidRDefault="006C0031" w:rsidP="006C00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Тамбовская </w:t>
            </w:r>
            <w:r w:rsidRPr="0017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</w:tr>
      <w:tr w:rsidR="006C0031" w:rsidRPr="006C0031" w:rsidTr="006C0031">
        <w:trPr>
          <w:trHeight w:val="2117"/>
        </w:trPr>
        <w:tc>
          <w:tcPr>
            <w:tcW w:w="1668" w:type="dxa"/>
            <w:shd w:val="clear" w:color="auto" w:fill="auto"/>
          </w:tcPr>
          <w:p w:rsidR="006C0031" w:rsidRPr="001730D4" w:rsidRDefault="006C0031" w:rsidP="006C003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hAnsi="Times New Roman"/>
                <w:sz w:val="24"/>
                <w:szCs w:val="24"/>
              </w:rPr>
              <w:t>7п-2019.21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6C0031" w:rsidRPr="001730D4" w:rsidRDefault="006C0031" w:rsidP="006C003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D4">
              <w:rPr>
                <w:rFonts w:ascii="Times New Roman" w:hAnsi="Times New Roman"/>
                <w:sz w:val="24"/>
                <w:szCs w:val="24"/>
              </w:rPr>
              <w:t>«Семья для ребенка»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C0031" w:rsidRPr="001730D4" w:rsidRDefault="006C0031" w:rsidP="006C0031">
            <w:pPr>
              <w:pStyle w:val="Iauiue"/>
              <w:jc w:val="center"/>
              <w:rPr>
                <w:sz w:val="24"/>
                <w:szCs w:val="24"/>
              </w:rPr>
            </w:pPr>
            <w:proofErr w:type="spellStart"/>
            <w:r w:rsidRPr="001730D4">
              <w:rPr>
                <w:sz w:val="24"/>
                <w:szCs w:val="24"/>
              </w:rPr>
              <w:t>Жердевский</w:t>
            </w:r>
            <w:proofErr w:type="spellEnd"/>
            <w:r w:rsidRPr="001730D4">
              <w:rPr>
                <w:sz w:val="24"/>
                <w:szCs w:val="24"/>
              </w:rPr>
              <w:t xml:space="preserve"> район Тамбовской области</w:t>
            </w:r>
          </w:p>
          <w:p w:rsidR="001730D4" w:rsidRPr="001730D4" w:rsidRDefault="001730D4" w:rsidP="001730D4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E53B7A" w:rsidRDefault="001730D4" w:rsidP="006B6B23">
            <w:pPr>
              <w:pStyle w:val="Iauiue"/>
              <w:rPr>
                <w:sz w:val="24"/>
                <w:szCs w:val="24"/>
              </w:rPr>
            </w:pPr>
            <w:r w:rsidRPr="001730D4">
              <w:rPr>
                <w:sz w:val="24"/>
                <w:szCs w:val="24"/>
                <w:lang w:eastAsia="ru-RU"/>
              </w:rPr>
              <w:t>Адрес</w:t>
            </w:r>
            <w:r w:rsidR="00E53B7A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1730D4">
              <w:rPr>
                <w:sz w:val="24"/>
                <w:szCs w:val="24"/>
                <w:lang w:eastAsia="ru-RU"/>
              </w:rPr>
              <w:t xml:space="preserve">: </w:t>
            </w:r>
            <w:r w:rsidR="00E53B7A" w:rsidRPr="006B6B23">
              <w:rPr>
                <w:sz w:val="24"/>
                <w:szCs w:val="24"/>
              </w:rPr>
              <w:t xml:space="preserve"> </w:t>
            </w:r>
          </w:p>
          <w:p w:rsidR="001730D4" w:rsidRPr="00E53B7A" w:rsidRDefault="00E53B7A" w:rsidP="006B6B23">
            <w:pPr>
              <w:pStyle w:val="Iauiue"/>
              <w:rPr>
                <w:sz w:val="24"/>
                <w:szCs w:val="24"/>
              </w:rPr>
            </w:pPr>
            <w:r w:rsidRPr="006B6B23">
              <w:rPr>
                <w:sz w:val="24"/>
                <w:szCs w:val="24"/>
              </w:rPr>
              <w:t>ул. Первомайская, д. 123</w:t>
            </w:r>
            <w:r>
              <w:rPr>
                <w:sz w:val="24"/>
                <w:szCs w:val="24"/>
              </w:rPr>
              <w:t xml:space="preserve">, </w:t>
            </w:r>
            <w:r w:rsidRPr="006B6B23">
              <w:rPr>
                <w:sz w:val="24"/>
                <w:szCs w:val="24"/>
              </w:rPr>
              <w:t xml:space="preserve"> г. Жердевка</w:t>
            </w:r>
            <w:r>
              <w:rPr>
                <w:sz w:val="24"/>
                <w:szCs w:val="24"/>
              </w:rPr>
              <w:t>,</w:t>
            </w:r>
            <w:r w:rsidRPr="006B6B23">
              <w:rPr>
                <w:sz w:val="24"/>
                <w:szCs w:val="24"/>
              </w:rPr>
              <w:t xml:space="preserve">  </w:t>
            </w:r>
            <w:proofErr w:type="spellStart"/>
            <w:r w:rsidRPr="00E53B7A">
              <w:rPr>
                <w:sz w:val="24"/>
                <w:szCs w:val="24"/>
              </w:rPr>
              <w:t>Жердевский</w:t>
            </w:r>
            <w:proofErr w:type="spellEnd"/>
            <w:r w:rsidRPr="00E53B7A">
              <w:rPr>
                <w:sz w:val="24"/>
                <w:szCs w:val="24"/>
              </w:rPr>
              <w:t xml:space="preserve"> район,  Тамбовская область, 393670</w:t>
            </w:r>
          </w:p>
          <w:p w:rsidR="00D46F50" w:rsidRDefault="00D46F50" w:rsidP="001730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0D4" w:rsidRPr="00E53B7A" w:rsidRDefault="001730D4" w:rsidP="001730D4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r w:rsidR="00E53B7A"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53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B23" w:rsidRPr="00E53B7A">
              <w:rPr>
                <w:rFonts w:ascii="Times New Roman" w:hAnsi="Times New Roman"/>
                <w:sz w:val="24"/>
                <w:szCs w:val="24"/>
              </w:rPr>
              <w:t>8(47535)5-17-83</w:t>
            </w:r>
          </w:p>
          <w:p w:rsidR="00D46F50" w:rsidRDefault="00D46F50" w:rsidP="001730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D4" w:rsidRPr="00E53B7A" w:rsidRDefault="001730D4" w:rsidP="001730D4">
            <w:pPr>
              <w:rPr>
                <w:rFonts w:ascii="Times New Roman" w:hAnsi="Times New Roman"/>
                <w:sz w:val="24"/>
                <w:szCs w:val="24"/>
              </w:rPr>
            </w:pPr>
            <w:r w:rsidRPr="00E5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E5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B23" w:rsidRPr="00E5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B23" w:rsidRPr="00E53B7A">
              <w:rPr>
                <w:rFonts w:ascii="Times New Roman" w:hAnsi="Times New Roman"/>
                <w:sz w:val="24"/>
                <w:szCs w:val="24"/>
                <w:u w:val="single"/>
              </w:rPr>
              <w:t>post@r35.tambov.gov.ru</w:t>
            </w:r>
          </w:p>
          <w:p w:rsidR="001730D4" w:rsidRPr="001730D4" w:rsidRDefault="001730D4" w:rsidP="001730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D4" w:rsidRPr="001730D4" w:rsidRDefault="00E53B7A" w:rsidP="001730D4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6B23" w:rsidRPr="006B6B23">
              <w:rPr>
                <w:sz w:val="24"/>
                <w:szCs w:val="24"/>
              </w:rPr>
              <w:t xml:space="preserve">лава </w:t>
            </w:r>
            <w:proofErr w:type="spellStart"/>
            <w:r w:rsidR="006B6B23" w:rsidRPr="006B6B23">
              <w:rPr>
                <w:sz w:val="24"/>
                <w:szCs w:val="24"/>
              </w:rPr>
              <w:t>Жердевского</w:t>
            </w:r>
            <w:proofErr w:type="spellEnd"/>
            <w:r w:rsidR="006B6B23" w:rsidRPr="006B6B23">
              <w:rPr>
                <w:sz w:val="24"/>
                <w:szCs w:val="24"/>
              </w:rPr>
              <w:t xml:space="preserve"> района</w:t>
            </w:r>
            <w:r w:rsidR="006B6B23" w:rsidRPr="001730D4">
              <w:rPr>
                <w:sz w:val="24"/>
                <w:szCs w:val="24"/>
              </w:rPr>
              <w:t xml:space="preserve"> </w:t>
            </w:r>
            <w:r w:rsidR="006B6B23">
              <w:rPr>
                <w:sz w:val="24"/>
                <w:szCs w:val="24"/>
              </w:rPr>
              <w:t xml:space="preserve">– </w:t>
            </w:r>
            <w:r w:rsidR="006B6B23" w:rsidRPr="006B6B23">
              <w:rPr>
                <w:sz w:val="24"/>
                <w:szCs w:val="24"/>
              </w:rPr>
              <w:t>Быков Александр Васильевич</w:t>
            </w:r>
          </w:p>
          <w:p w:rsidR="001730D4" w:rsidRPr="001730D4" w:rsidRDefault="001730D4" w:rsidP="006C0031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6B23" w:rsidRPr="006B6B23" w:rsidRDefault="006C0031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17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B23"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детям и семьям, находящимся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прав, путем создания и развития эффективной модели  профилактики социального сиротства.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и апробация модели работы с семьями, находящимися в социально опасном положении на муниципальном уровне;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эффективной индивидуальной психолого-педагогической консультативной помощи и поддержки детей и родителей, находящихся в социально опасном положении;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реализация комплекса эффективных групповых профилактических и коррекционных мероприятий с детьми и родителями целевой группы, направленных на создание благоприятного психологического климата в семье и формирование адекватных родительских установок;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проведение комплекса мероприятий по социализации семей, находящихся в социально опасном положении и иной трудной жизненной ситуации;</w:t>
            </w:r>
          </w:p>
          <w:p w:rsidR="006C0031" w:rsidRDefault="006B6B23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B6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тиражирование положительного опыта внедрения модели работы с семьями, находящимися в социально опасном положении, среди специалистов муниципальных образований Тамбовской области</w:t>
            </w: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F50" w:rsidRPr="006B6B23" w:rsidRDefault="00D46F50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031" w:rsidRPr="00FF6E5C" w:rsidTr="006C0031">
        <w:trPr>
          <w:trHeight w:val="247"/>
        </w:trPr>
        <w:tc>
          <w:tcPr>
            <w:tcW w:w="15877" w:type="dxa"/>
            <w:gridSpan w:val="6"/>
            <w:shd w:val="clear" w:color="auto" w:fill="D9D9D9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Западный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6C0031" w:rsidRPr="00FF6E5C" w:rsidTr="006C0031">
        <w:trPr>
          <w:trHeight w:val="201"/>
        </w:trPr>
        <w:tc>
          <w:tcPr>
            <w:tcW w:w="15877" w:type="dxa"/>
            <w:gridSpan w:val="6"/>
            <w:shd w:val="pct20" w:color="auto" w:fill="auto"/>
          </w:tcPr>
          <w:p w:rsidR="006C0031" w:rsidRPr="008A7C66" w:rsidRDefault="006C0031" w:rsidP="006C00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6C0031" w:rsidRPr="00FF6E5C" w:rsidTr="006C0031">
        <w:trPr>
          <w:trHeight w:val="1694"/>
        </w:trPr>
        <w:tc>
          <w:tcPr>
            <w:tcW w:w="1668" w:type="dxa"/>
          </w:tcPr>
          <w:p w:rsidR="006C0031" w:rsidRPr="001F3B44" w:rsidRDefault="001730D4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6C0031" w:rsidRPr="009C33F6" w:rsidRDefault="001730D4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«Социальный маршрутизатор»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730D4" w:rsidRDefault="001730D4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Великоустюгский муниципальный район</w:t>
            </w:r>
          </w:p>
          <w:p w:rsidR="001730D4" w:rsidRDefault="001730D4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0213" w:rsidRDefault="006C0031" w:rsidP="001730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 </w:t>
            </w:r>
          </w:p>
          <w:p w:rsidR="00D46F50" w:rsidRDefault="00D46F50" w:rsidP="001730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Советский проспект, дом 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C0031" w:rsidRPr="00234FDD" w:rsidRDefault="00D46F50" w:rsidP="001730D4">
            <w:pPr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Великий Устюг, Вологодская область, </w:t>
            </w:r>
            <w:r w:rsidR="003C0213"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162390</w:t>
            </w:r>
          </w:p>
          <w:p w:rsidR="006C0031" w:rsidRPr="003D2B4A" w:rsidRDefault="006C0031" w:rsidP="006C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213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213" w:rsidRPr="003C0213">
              <w:rPr>
                <w:rFonts w:ascii="Times New Roman" w:hAnsi="Times New Roman"/>
                <w:sz w:val="24"/>
                <w:szCs w:val="24"/>
              </w:rPr>
              <w:t>(81738) 2-12-21</w:t>
            </w:r>
            <w:r w:rsid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0213"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2-11-85,</w:t>
            </w:r>
            <w:r w:rsidR="003C0213"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C0213" w:rsidRDefault="003C0213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0031" w:rsidRDefault="003C0213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D46F50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kotovsv@vumr.ru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0031" w:rsidRDefault="006C0031" w:rsidP="001730D4">
            <w:pPr>
              <w:rPr>
                <w:rFonts w:ascii="Times New Roman" w:hAnsi="Times New Roman"/>
                <w:sz w:val="24"/>
                <w:szCs w:val="24"/>
              </w:rPr>
            </w:pPr>
            <w:r w:rsidRPr="009C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213" w:rsidRPr="00234FDD" w:rsidRDefault="003C0213" w:rsidP="006C0031">
            <w:pPr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3C0213">
              <w:rPr>
                <w:rFonts w:ascii="Times New Roman" w:hAnsi="Times New Roman"/>
                <w:sz w:val="24"/>
                <w:szCs w:val="24"/>
              </w:rPr>
              <w:t>Великоустюгского</w:t>
            </w:r>
            <w:proofErr w:type="gramEnd"/>
            <w:r w:rsidRPr="003C02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6C0031" w:rsidRPr="003D2B4A" w:rsidRDefault="003C0213" w:rsidP="003C0213">
            <w:pPr>
              <w:ind w:left="57"/>
              <w:rPr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>Кузьмин Александр Владимирович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3C0213" w:rsidRPr="003C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деятельности органов местного самоуправления, государственных и муниципальных организаций, общественных организаций Великоустюгского муниципального района, направленной на создание условий для сохранения и восстановления семейного окружения детей</w:t>
            </w:r>
          </w:p>
          <w:p w:rsidR="003C0213" w:rsidRDefault="003C0213" w:rsidP="006C0031">
            <w:pPr>
              <w:jc w:val="both"/>
            </w:pPr>
          </w:p>
          <w:p w:rsidR="006C0031" w:rsidRPr="00F97AAB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C0213" w:rsidRPr="003C0213" w:rsidRDefault="003C0213" w:rsidP="003C0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>1. Объединение усилий местного сообщества по созданию условий для нормализации ситуации в семьях, находящихся в социально опасном положении.</w:t>
            </w:r>
          </w:p>
          <w:p w:rsidR="003C0213" w:rsidRPr="003C0213" w:rsidRDefault="003C0213" w:rsidP="003C0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C0213">
              <w:rPr>
                <w:rFonts w:ascii="Times New Roman" w:hAnsi="Times New Roman"/>
                <w:sz w:val="24"/>
                <w:szCs w:val="24"/>
              </w:rPr>
              <w:t>Внедрение в деятельность организаций, расположенных на территории Великоустюгского района, современных практик и механизмов помощи семьям  в ситуациях риска нарушения прав и законных интересов детей, родителям, восстановленным в родительских правах или находящихся на стадии подготовки к восстановлению (отмене ограничения).</w:t>
            </w:r>
            <w:proofErr w:type="gramEnd"/>
          </w:p>
          <w:p w:rsidR="006C0031" w:rsidRPr="001730D4" w:rsidRDefault="003C0213" w:rsidP="003C0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13">
              <w:rPr>
                <w:rFonts w:ascii="Times New Roman" w:hAnsi="Times New Roman"/>
                <w:sz w:val="24"/>
                <w:szCs w:val="24"/>
              </w:rPr>
              <w:t>3. Повышение уровня профессиональной компетентности специалистов системы поддержи семьи и детства Великоустюгского района, обобщение и распространение современных практик и механизмов помощи детям и родителям, находящимся в трудной жизненной ситуации.</w:t>
            </w:r>
          </w:p>
        </w:tc>
      </w:tr>
      <w:tr w:rsidR="006C0031" w:rsidRPr="00FF6E5C" w:rsidTr="006C0031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C0031" w:rsidRPr="00C57357" w:rsidRDefault="006C0031" w:rsidP="006C00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6C0031" w:rsidRPr="00FF6E5C" w:rsidTr="006C0031">
        <w:trPr>
          <w:trHeight w:val="420"/>
        </w:trPr>
        <w:tc>
          <w:tcPr>
            <w:tcW w:w="1668" w:type="dxa"/>
          </w:tcPr>
          <w:p w:rsidR="006C0031" w:rsidRPr="001730D4" w:rsidRDefault="001730D4" w:rsidP="001730D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6C0031" w:rsidRPr="001730D4" w:rsidRDefault="001730D4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«Вместе ради будущего»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730D4" w:rsidRPr="001730D4" w:rsidRDefault="001730D4" w:rsidP="006C00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730D4">
              <w:rPr>
                <w:color w:val="000000"/>
                <w:sz w:val="24"/>
                <w:szCs w:val="24"/>
                <w:lang w:eastAsia="ru-RU"/>
              </w:rPr>
              <w:t>Демянский</w:t>
            </w:r>
            <w:proofErr w:type="spellEnd"/>
            <w:r w:rsidRPr="001730D4">
              <w:rPr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1730D4" w:rsidRPr="001730D4" w:rsidRDefault="001730D4" w:rsidP="006C00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C0031" w:rsidRPr="001730D4" w:rsidRDefault="006C0031" w:rsidP="006C0031">
            <w:pPr>
              <w:pStyle w:val="Iauiue"/>
              <w:rPr>
                <w:sz w:val="24"/>
                <w:szCs w:val="24"/>
              </w:rPr>
            </w:pPr>
            <w:proofErr w:type="gramStart"/>
            <w:r w:rsidRPr="001730D4"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1730D4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6F50" w:rsidRPr="007B1EC3">
              <w:rPr>
                <w:sz w:val="24"/>
                <w:szCs w:val="24"/>
              </w:rPr>
              <w:t xml:space="preserve"> </w:t>
            </w:r>
            <w:r w:rsidR="00D46F50" w:rsidRPr="007B1EC3">
              <w:rPr>
                <w:sz w:val="24"/>
                <w:szCs w:val="24"/>
              </w:rPr>
              <w:t>ул. Ленина, д.7</w:t>
            </w:r>
            <w:r w:rsidR="00D46F50">
              <w:rPr>
                <w:sz w:val="24"/>
                <w:szCs w:val="24"/>
              </w:rPr>
              <w:t xml:space="preserve">, </w:t>
            </w:r>
            <w:r w:rsidR="00D46F50" w:rsidRPr="007B1EC3">
              <w:rPr>
                <w:sz w:val="24"/>
                <w:szCs w:val="24"/>
              </w:rPr>
              <w:t xml:space="preserve"> </w:t>
            </w:r>
            <w:r w:rsidR="00D46F50" w:rsidRPr="007B1EC3">
              <w:rPr>
                <w:sz w:val="24"/>
                <w:szCs w:val="24"/>
              </w:rPr>
              <w:t xml:space="preserve">п. Демянск, </w:t>
            </w:r>
            <w:r w:rsidR="00E016D5" w:rsidRPr="007B1EC3">
              <w:rPr>
                <w:sz w:val="24"/>
                <w:szCs w:val="24"/>
              </w:rPr>
              <w:t xml:space="preserve">Новгородская область, </w:t>
            </w:r>
            <w:r w:rsidR="00D46F50">
              <w:rPr>
                <w:sz w:val="24"/>
                <w:szCs w:val="24"/>
              </w:rPr>
              <w:t>175310</w:t>
            </w:r>
            <w:proofErr w:type="gramEnd"/>
          </w:p>
          <w:p w:rsidR="006C0031" w:rsidRPr="001730D4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1BA" w:rsidRPr="001501BA" w:rsidRDefault="006C0031" w:rsidP="001501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="0015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01BA"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8(81651) 44-012 </w:t>
            </w:r>
            <w:r w:rsidR="00D46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501BA"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</w:t>
            </w:r>
            <w:r w:rsidR="00D46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C0031" w:rsidRPr="001730D4" w:rsidRDefault="006C0031" w:rsidP="006C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031" w:rsidRPr="00D46F50" w:rsidRDefault="006C0031" w:rsidP="006C0031">
            <w:pPr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1501BA" w:rsidRPr="00D46F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priemnaya@dem-admin.ru</w:t>
            </w:r>
          </w:p>
          <w:p w:rsidR="006C0031" w:rsidRPr="001730D4" w:rsidRDefault="006C0031" w:rsidP="006C0031">
            <w:pPr>
              <w:pStyle w:val="Iauiue"/>
              <w:rPr>
                <w:sz w:val="24"/>
                <w:szCs w:val="24"/>
              </w:rPr>
            </w:pPr>
          </w:p>
          <w:p w:rsidR="001501BA" w:rsidRPr="001501BA" w:rsidRDefault="001501BA" w:rsidP="001501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6C0031" w:rsidRPr="001730D4" w:rsidRDefault="006C0031" w:rsidP="001501BA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501BA" w:rsidRDefault="006C0031" w:rsidP="006C0031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="001501BA">
              <w:t xml:space="preserve"> </w:t>
            </w:r>
          </w:p>
          <w:p w:rsidR="006C0031" w:rsidRDefault="001501BA" w:rsidP="006C0031">
            <w:pPr>
              <w:jc w:val="both"/>
            </w:pPr>
            <w:r w:rsidRPr="00150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модели межведомственного взаимодействия, направленного на профилактику социального сиротства, сохранение и восстановление семейного окружения ребенка</w:t>
            </w:r>
          </w:p>
          <w:p w:rsidR="001501BA" w:rsidRDefault="001501BA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501BA" w:rsidRPr="001501BA" w:rsidRDefault="001501BA" w:rsidP="001501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и совершенствование единой системы межведомственного взаимодействия по решению вопросов профилактики социального сиротства, возникновения случаев  жестокого обращения  в отношении детей;</w:t>
            </w:r>
          </w:p>
          <w:p w:rsidR="001501BA" w:rsidRPr="001501BA" w:rsidRDefault="001501BA" w:rsidP="001501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разработка и внедрение социальных практик, методик и технологий, основанных на индивидуальном подходе и </w:t>
            </w:r>
            <w:r w:rsidRPr="0015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направленных на комплексное решение проблем семей с детьми целевой группы;</w:t>
            </w:r>
          </w:p>
          <w:p w:rsidR="006C0031" w:rsidRPr="00E65BCB" w:rsidRDefault="001501BA" w:rsidP="001501BA">
            <w:pPr>
              <w:pStyle w:val="Iauiue"/>
              <w:widowControl/>
              <w:suppressAutoHyphens/>
              <w:jc w:val="both"/>
              <w:rPr>
                <w:sz w:val="24"/>
                <w:szCs w:val="24"/>
              </w:rPr>
            </w:pPr>
            <w:r w:rsidRPr="001501BA">
              <w:rPr>
                <w:sz w:val="24"/>
                <w:szCs w:val="24"/>
                <w:lang w:eastAsia="ru-RU"/>
              </w:rPr>
              <w:t>3) обновление и развитие содержания досуговой деятельности семей с детьми целевой группы через внедрение новых форм продуктивного общения.</w:t>
            </w:r>
          </w:p>
        </w:tc>
      </w:tr>
      <w:tr w:rsidR="006C0031" w:rsidRPr="00FF6E5C" w:rsidTr="006C0031">
        <w:trPr>
          <w:trHeight w:val="420"/>
        </w:trPr>
        <w:tc>
          <w:tcPr>
            <w:tcW w:w="1668" w:type="dxa"/>
          </w:tcPr>
          <w:p w:rsidR="006C0031" w:rsidRPr="003C596B" w:rsidRDefault="001730D4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6C0031" w:rsidRPr="003C596B" w:rsidRDefault="001730D4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«Рука об руку»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C0031" w:rsidRDefault="001730D4" w:rsidP="00944E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Парфинский</w:t>
            </w:r>
            <w:proofErr w:type="spellEnd"/>
            <w:r w:rsidRPr="00173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1730D4" w:rsidRDefault="001730D4" w:rsidP="006C00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C0031" w:rsidRDefault="006C0031" w:rsidP="006C0031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 xml:space="preserve">ул. Карла Маркса, д. 60, </w:t>
            </w:r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 xml:space="preserve">п. Парфино, </w:t>
            </w:r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>Парфинский</w:t>
            </w:r>
            <w:proofErr w:type="spellEnd"/>
            <w:r w:rsidR="00D46F50" w:rsidRPr="00120F87">
              <w:rPr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120F87" w:rsidRPr="00120F87">
              <w:rPr>
                <w:color w:val="000000"/>
                <w:sz w:val="24"/>
                <w:szCs w:val="24"/>
                <w:lang w:eastAsia="ru-RU"/>
              </w:rPr>
              <w:t>Новгородская область, 175130</w:t>
            </w:r>
          </w:p>
          <w:p w:rsidR="006C0031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0031" w:rsidRDefault="006C0031" w:rsidP="006C0031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436" w:rsidRPr="00BB5436">
              <w:rPr>
                <w:color w:val="000000"/>
                <w:sz w:val="24"/>
                <w:szCs w:val="24"/>
                <w:lang w:eastAsia="ru-RU"/>
              </w:rPr>
              <w:t xml:space="preserve">8 (81650) 6-30-42 </w:t>
            </w:r>
          </w:p>
          <w:p w:rsidR="006C0031" w:rsidRPr="003D2B4A" w:rsidRDefault="006C0031" w:rsidP="006C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031" w:rsidRDefault="006C0031" w:rsidP="006C00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897" w:rsidRPr="00D46F50">
              <w:rPr>
                <w:color w:val="000000"/>
                <w:sz w:val="24"/>
                <w:szCs w:val="24"/>
                <w:u w:val="single"/>
                <w:lang w:eastAsia="ru-RU"/>
              </w:rPr>
              <w:t>parvrono@yandex.ru</w:t>
            </w:r>
          </w:p>
          <w:p w:rsidR="006C0031" w:rsidRDefault="006C0031" w:rsidP="006C0031">
            <w:pPr>
              <w:pStyle w:val="Iauiue"/>
              <w:rPr>
                <w:sz w:val="24"/>
                <w:szCs w:val="24"/>
              </w:rPr>
            </w:pPr>
          </w:p>
          <w:p w:rsidR="00120F87" w:rsidRPr="00120F87" w:rsidRDefault="00120F87" w:rsidP="00120F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46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20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Елена Николаевна</w:t>
            </w:r>
          </w:p>
          <w:p w:rsidR="006C0031" w:rsidRPr="00A60440" w:rsidRDefault="006C0031" w:rsidP="006C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031" w:rsidRPr="00B217D3" w:rsidRDefault="006C0031" w:rsidP="006C00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66D61" w:rsidRPr="00D66D61" w:rsidRDefault="00D66D61" w:rsidP="006C0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61">
              <w:rPr>
                <w:rFonts w:ascii="Times New Roman" w:hAnsi="Times New Roman"/>
                <w:sz w:val="24"/>
                <w:szCs w:val="24"/>
              </w:rPr>
              <w:t>Создание условий за счет межведомственного взаимодействия организаций и органов профилактики безнадзорности несовершеннолетних в сохранении и восстановлении семейного окружения детей.</w:t>
            </w:r>
          </w:p>
          <w:p w:rsidR="00D66D61" w:rsidRDefault="00D66D6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66D61" w:rsidRPr="00D66D61" w:rsidRDefault="00D66D61" w:rsidP="00D66D61">
            <w:pPr>
              <w:spacing w:line="240" w:lineRule="exact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создание проектного комитета, организация методического и нормативно-правового обеспечения реализации проекта;</w:t>
            </w:r>
          </w:p>
          <w:p w:rsidR="00D66D61" w:rsidRPr="00D66D61" w:rsidRDefault="00D66D61" w:rsidP="00D66D61">
            <w:pPr>
              <w:spacing w:line="240" w:lineRule="exact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внедрение основанных на индивидуальном подходе механизмов помощи детям в ситуациях риска нарушения прав и законных интересов детей, угрозы жестокого обращения с детьми;</w:t>
            </w:r>
          </w:p>
          <w:p w:rsidR="00D66D61" w:rsidRPr="00D66D61" w:rsidRDefault="00D66D61" w:rsidP="00D66D61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создание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</w:t>
            </w:r>
          </w:p>
          <w:p w:rsidR="006C0031" w:rsidRPr="00D66D61" w:rsidRDefault="00D66D61" w:rsidP="00D66D6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развитие на территории </w:t>
            </w:r>
            <w:proofErr w:type="spellStart"/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D66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технологии наставничества по отношению к семьям, находящимся в социально-опасного положении</w:t>
            </w:r>
            <w:proofErr w:type="gramEnd"/>
          </w:p>
        </w:tc>
      </w:tr>
      <w:tr w:rsidR="00944EB6" w:rsidRPr="00FF6E5C" w:rsidTr="00944EB6">
        <w:trPr>
          <w:trHeight w:val="37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944EB6" w:rsidRPr="00944EB6" w:rsidRDefault="00944EB6" w:rsidP="00944EB6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944EB6" w:rsidRPr="00FF6E5C" w:rsidTr="006C0031">
        <w:trPr>
          <w:trHeight w:val="420"/>
        </w:trPr>
        <w:tc>
          <w:tcPr>
            <w:tcW w:w="1668" w:type="dxa"/>
          </w:tcPr>
          <w:p w:rsidR="00944EB6" w:rsidRPr="001730D4" w:rsidRDefault="00944EB6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20п-2019.21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944EB6" w:rsidRPr="001730D4" w:rsidRDefault="00944EB6" w:rsidP="006C00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«СЕМЬЯВЕ/ИДЕНИЕ»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44EB6" w:rsidRDefault="00944EB6" w:rsidP="00944E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Волгоградской области</w:t>
            </w:r>
          </w:p>
          <w:p w:rsidR="00944EB6" w:rsidRDefault="00944EB6" w:rsidP="00944EB6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944EB6" w:rsidRDefault="00944EB6" w:rsidP="00944EB6">
            <w:pPr>
              <w:pStyle w:val="Iauiu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B85D61">
              <w:rPr>
                <w:sz w:val="24"/>
                <w:szCs w:val="24"/>
              </w:rPr>
              <w:t xml:space="preserve"> </w:t>
            </w:r>
            <w:r w:rsidR="00B85D61" w:rsidRPr="000B2CAA">
              <w:rPr>
                <w:sz w:val="24"/>
                <w:szCs w:val="24"/>
              </w:rPr>
              <w:t>ул. Минина, д. 1</w:t>
            </w:r>
            <w:r w:rsidR="00B85D61">
              <w:rPr>
                <w:sz w:val="24"/>
                <w:szCs w:val="24"/>
              </w:rPr>
              <w:t>,</w:t>
            </w:r>
            <w:r w:rsidR="00B85D61" w:rsidRPr="000B2CAA">
              <w:rPr>
                <w:sz w:val="24"/>
                <w:szCs w:val="24"/>
              </w:rPr>
              <w:t xml:space="preserve"> г. Дубовка, Волгоградская область,</w:t>
            </w:r>
            <w:r w:rsidR="00D46F50">
              <w:rPr>
                <w:sz w:val="24"/>
                <w:szCs w:val="24"/>
              </w:rPr>
              <w:t xml:space="preserve"> </w:t>
            </w:r>
            <w:r w:rsidR="00B85D61" w:rsidRPr="000B2CAA">
              <w:rPr>
                <w:sz w:val="24"/>
                <w:szCs w:val="24"/>
              </w:rPr>
              <w:t>404002</w:t>
            </w:r>
            <w:proofErr w:type="gramEnd"/>
          </w:p>
          <w:p w:rsidR="00944EB6" w:rsidRDefault="00944EB6" w:rsidP="00944E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4EB6" w:rsidRPr="00B85D61" w:rsidRDefault="00944EB6" w:rsidP="00B85D61">
            <w:pPr>
              <w:rPr>
                <w:rFonts w:ascii="Times New Roman" w:hAnsi="Times New Roman"/>
                <w:sz w:val="24"/>
                <w:szCs w:val="24"/>
              </w:rPr>
            </w:pPr>
            <w:r w:rsidRPr="00B85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 </w:t>
            </w:r>
            <w:r w:rsidR="00B85D61" w:rsidRPr="00B85D61">
              <w:rPr>
                <w:rFonts w:ascii="Times New Roman" w:hAnsi="Times New Roman"/>
                <w:sz w:val="24"/>
                <w:szCs w:val="24"/>
              </w:rPr>
              <w:t>8(84458)3-11-60</w:t>
            </w:r>
          </w:p>
          <w:p w:rsidR="00944EB6" w:rsidRPr="00B85D61" w:rsidRDefault="00944EB6" w:rsidP="00944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EB6" w:rsidRDefault="00944EB6" w:rsidP="00944EB6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B85D61">
              <w:rPr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3D2B4A">
              <w:rPr>
                <w:color w:val="000000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  <w:lang w:val="en-US"/>
                </w:rPr>
                <w:t>priem</w:t>
              </w:r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</w:rPr>
                <w:t>@</w:t>
              </w:r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  <w:lang w:val="en-US"/>
                </w:rPr>
                <w:t>dubovreg</w:t>
              </w:r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</w:rPr>
                <w:t>.</w:t>
              </w:r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  <w:lang w:val="en-US"/>
                </w:rPr>
                <w:t>volganet</w:t>
              </w:r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="00B85D61" w:rsidRPr="00D46F50">
                <w:rPr>
                  <w:rStyle w:val="af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EB6" w:rsidRDefault="00944EB6" w:rsidP="00944EB6">
            <w:pPr>
              <w:pStyle w:val="Iauiue"/>
              <w:rPr>
                <w:sz w:val="24"/>
                <w:szCs w:val="24"/>
              </w:rPr>
            </w:pPr>
          </w:p>
          <w:p w:rsidR="00944EB6" w:rsidRPr="00D46F50" w:rsidRDefault="00944EB6" w:rsidP="00944E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4D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F4971" w:rsidRPr="000B2CAA">
              <w:rPr>
                <w:sz w:val="24"/>
                <w:szCs w:val="24"/>
              </w:rPr>
              <w:t xml:space="preserve"> </w:t>
            </w:r>
            <w:r w:rsidR="00DF4971" w:rsidRPr="0094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971" w:rsidRPr="00DF4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Дубовского муниципального района </w:t>
            </w:r>
            <w:r w:rsidR="00D46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F4971" w:rsidRPr="00DF4971">
              <w:rPr>
                <w:rFonts w:ascii="Times New Roman" w:hAnsi="Times New Roman"/>
                <w:sz w:val="24"/>
                <w:szCs w:val="24"/>
              </w:rPr>
              <w:t>Улитин Василий Сергеевич</w:t>
            </w:r>
          </w:p>
          <w:p w:rsidR="00944EB6" w:rsidRDefault="00944EB6" w:rsidP="00944E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4EB6" w:rsidRPr="001730D4" w:rsidRDefault="00944EB6" w:rsidP="00944E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85D61" w:rsidRDefault="00944EB6" w:rsidP="00944EB6">
            <w:pPr>
              <w:jc w:val="both"/>
              <w:rPr>
                <w:sz w:val="24"/>
                <w:szCs w:val="24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="00B85D61" w:rsidRPr="004B3630">
              <w:rPr>
                <w:sz w:val="24"/>
                <w:szCs w:val="24"/>
              </w:rPr>
              <w:t xml:space="preserve"> </w:t>
            </w:r>
          </w:p>
          <w:p w:rsidR="00944EB6" w:rsidRPr="00B85D61" w:rsidRDefault="00B85D61" w:rsidP="00944EB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D61">
              <w:rPr>
                <w:rFonts w:ascii="Times New Roman" w:hAnsi="Times New Roman"/>
                <w:sz w:val="24"/>
                <w:szCs w:val="24"/>
              </w:rPr>
              <w:t>Повышение качества оказания помощи детям и семьям с детьми, находящимся в социально опасном положении, формирование позитивного образа семьи и семейных ценностей среди детей и их родителей (законных представителей).</w:t>
            </w:r>
          </w:p>
          <w:p w:rsidR="00944EB6" w:rsidRDefault="00944EB6" w:rsidP="00944EB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B85D61" w:rsidP="0090394A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продуктивной модели межведомственного взаимодействия через интеграцию и развитие местных ресурсов для работы по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восстановлению и сохранению семьи для детей.</w:t>
            </w:r>
          </w:p>
          <w:p w:rsidR="0090394A" w:rsidRDefault="00B85D61" w:rsidP="0090394A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Оказание специализированной помощи детям и семьям с детьми, находящимися в тяжелой жизненной ситуации, путем охвата мероприятиями, направленными на изменение положения родителей и детей.</w:t>
            </w:r>
          </w:p>
          <w:p w:rsidR="00B85D61" w:rsidRPr="0090394A" w:rsidRDefault="00B85D61" w:rsidP="0090394A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Эффективное информационно-методическое и кадровое обеспечение реализации комплексного плана мероприятий проекта «СЕМЬЯВЕ/ИДЕНИЕ».</w:t>
            </w:r>
          </w:p>
        </w:tc>
      </w:tr>
      <w:tr w:rsidR="00944EB6" w:rsidRPr="00FF6E5C" w:rsidTr="00944EB6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944EB6" w:rsidRPr="00944EB6" w:rsidRDefault="00944EB6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Приволжский</w:t>
            </w:r>
            <w:r w:rsidRPr="00944EB6">
              <w:rPr>
                <w:rFonts w:ascii="Times New Roman" w:hAnsi="Times New Roman"/>
                <w:b/>
                <w:sz w:val="24"/>
              </w:rPr>
              <w:t xml:space="preserve"> федеральный округ</w:t>
            </w:r>
          </w:p>
        </w:tc>
      </w:tr>
      <w:tr w:rsidR="00F05F4F" w:rsidRPr="00FF6E5C" w:rsidTr="00944EB6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F05F4F" w:rsidRDefault="00F05F4F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Республика Башкортостан</w:t>
            </w:r>
          </w:p>
        </w:tc>
      </w:tr>
      <w:tr w:rsidR="00944EB6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944EB6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41п-2019.21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944EB6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«Солнечный круг»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 xml:space="preserve">Городской округ город Уфа </w:t>
            </w:r>
          </w:p>
          <w:p w:rsidR="00944EB6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Республики Башкортостан</w:t>
            </w:r>
          </w:p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46F50" w:rsidRDefault="00F05F4F" w:rsidP="00DF4971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DF4971">
              <w:rPr>
                <w:sz w:val="24"/>
                <w:szCs w:val="24"/>
              </w:rPr>
              <w:t xml:space="preserve"> </w:t>
            </w:r>
            <w:r w:rsidR="00DF4971" w:rsidRPr="00AD1404">
              <w:rPr>
                <w:sz w:val="24"/>
                <w:szCs w:val="24"/>
              </w:rPr>
              <w:t xml:space="preserve">пр. Октября, </w:t>
            </w:r>
          </w:p>
          <w:p w:rsidR="00DF4971" w:rsidRPr="00AD1404" w:rsidRDefault="00DF4971" w:rsidP="00DF497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AD1404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</w:t>
            </w:r>
            <w:r w:rsidRPr="00AD1404">
              <w:rPr>
                <w:sz w:val="24"/>
                <w:szCs w:val="24"/>
              </w:rPr>
              <w:t xml:space="preserve"> г. Уфа,</w:t>
            </w:r>
            <w:r w:rsidRPr="00DF4971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</w:t>
            </w:r>
            <w:r w:rsidRPr="00DF4971">
              <w:rPr>
                <w:sz w:val="24"/>
                <w:szCs w:val="24"/>
              </w:rPr>
              <w:t xml:space="preserve"> Башкортостан</w:t>
            </w:r>
            <w:r>
              <w:rPr>
                <w:sz w:val="24"/>
                <w:szCs w:val="24"/>
              </w:rPr>
              <w:t xml:space="preserve">, </w:t>
            </w:r>
            <w:r w:rsidRPr="00AD1404">
              <w:rPr>
                <w:sz w:val="24"/>
                <w:szCs w:val="24"/>
              </w:rPr>
              <w:t>450098</w:t>
            </w:r>
          </w:p>
          <w:p w:rsidR="00F05F4F" w:rsidRDefault="00F05F4F" w:rsidP="00F05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F4971" w:rsidRPr="00AD1404">
              <w:rPr>
                <w:sz w:val="24"/>
                <w:szCs w:val="24"/>
              </w:rPr>
              <w:t>8(347)</w:t>
            </w:r>
            <w:r w:rsidR="00DF4971" w:rsidRPr="00AD1404">
              <w:rPr>
                <w:color w:val="000000"/>
                <w:sz w:val="24"/>
                <w:szCs w:val="24"/>
                <w:shd w:val="clear" w:color="auto" w:fill="FFFFFF"/>
              </w:rPr>
              <w:t>279-06-65</w:t>
            </w:r>
          </w:p>
          <w:p w:rsidR="00F05F4F" w:rsidRPr="003D2B4A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F4F" w:rsidRDefault="00F05F4F" w:rsidP="00F05F4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DF4971" w:rsidRPr="00D46F5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gorsovet@ufacity.info</w:t>
              </w:r>
            </w:hyperlink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</w:p>
          <w:p w:rsidR="00F05F4F" w:rsidRPr="00DF4971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  <w:r w:rsidRPr="00DF49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F4971" w:rsidRPr="00DF4971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Уфа Республики Башкортостан </w:t>
            </w:r>
            <w:r w:rsidR="00D46F5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F4971" w:rsidRPr="00DF4971">
              <w:rPr>
                <w:rFonts w:ascii="Times New Roman" w:hAnsi="Times New Roman"/>
                <w:sz w:val="24"/>
                <w:szCs w:val="24"/>
              </w:rPr>
              <w:t>Трофимов Валерий Николаевич</w:t>
            </w:r>
          </w:p>
          <w:p w:rsidR="00F05F4F" w:rsidRP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F4971" w:rsidRPr="00DF4971" w:rsidRDefault="00DF4971" w:rsidP="00DF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71">
              <w:rPr>
                <w:rFonts w:ascii="Times New Roman" w:hAnsi="Times New Roman"/>
                <w:sz w:val="24"/>
                <w:szCs w:val="24"/>
              </w:rPr>
              <w:t>Развитие и укрепление комплекса мер по сохранению и восстановлению семейного окружения детей на территории городского округа город Уфа Республики Башкортостан</w:t>
            </w:r>
          </w:p>
          <w:p w:rsidR="00944EB6" w:rsidRDefault="00F05F4F" w:rsidP="00DF497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Default="00DF4971" w:rsidP="0090394A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проектом. </w:t>
            </w:r>
          </w:p>
          <w:p w:rsidR="0090394A" w:rsidRDefault="00DF4971" w:rsidP="0090394A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Осуществление комплексного социального сопровождения детей и родителей в ситуации риска нарушения прав и законных интересов детей, угрозы жестокого обращения с детьми, в том числе с привлечением наставников из числа успешных родителей, близкого окружения семьи и других заинтересованных взрослых, имеющих положительный опыт выхода из кризисной ситуации.</w:t>
            </w:r>
          </w:p>
          <w:p w:rsidR="0090394A" w:rsidRDefault="00DF4971" w:rsidP="0090394A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Развитие системы поддержки родителей (законных представителей), способствующей выходу семей из социально опасного положения и иной трудной жизненной ситуации.</w:t>
            </w:r>
          </w:p>
          <w:p w:rsidR="0090394A" w:rsidRPr="0090394A" w:rsidRDefault="00DF4971" w:rsidP="0090394A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взаимодействия центров психолого-педагогической, медицинской и социальной помощи, уполномоченных служб образовательных организаций, ресурсных центров, учреждений социальной защиты и некоммерческих организаций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в родительских правах;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лишением родителей родительских прав. </w:t>
            </w:r>
          </w:p>
          <w:p w:rsidR="00DF4971" w:rsidRPr="0090394A" w:rsidRDefault="00DF4971" w:rsidP="0090394A">
            <w:pPr>
              <w:pStyle w:val="ac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положительного опыта реализации мероприятий проекта.</w:t>
            </w:r>
          </w:p>
        </w:tc>
      </w:tr>
      <w:tr w:rsidR="00F05F4F" w:rsidRPr="00FF6E5C" w:rsidTr="00F05F4F">
        <w:trPr>
          <w:trHeight w:val="32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F05F4F" w:rsidRPr="00944EB6" w:rsidRDefault="00F05F4F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lastRenderedPageBreak/>
              <w:t>Республика Татарстан</w:t>
            </w:r>
          </w:p>
        </w:tc>
      </w:tr>
      <w:tr w:rsidR="00944EB6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944EB6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23п-2019.21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944EB6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«Сможем вместе»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44EB6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05F4F">
              <w:rPr>
                <w:rFonts w:ascii="Times New Roman" w:hAnsi="Times New Roman"/>
                <w:sz w:val="24"/>
              </w:rPr>
              <w:t>Заинский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муниципальный район Республики Татарстан</w:t>
            </w:r>
          </w:p>
          <w:p w:rsidR="00D46F50" w:rsidRDefault="00D46F50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AD5" w:rsidRPr="006E15C3" w:rsidRDefault="00F05F4F" w:rsidP="00D46F50">
            <w:pPr>
              <w:pStyle w:val="Iauiue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96AD5" w:rsidRPr="006E15C3">
              <w:rPr>
                <w:sz w:val="24"/>
                <w:szCs w:val="24"/>
              </w:rPr>
              <w:t>ул. Крупской, д. 6</w:t>
            </w:r>
            <w:r w:rsidR="00C96AD5">
              <w:rPr>
                <w:sz w:val="24"/>
                <w:szCs w:val="24"/>
              </w:rPr>
              <w:t>,</w:t>
            </w:r>
            <w:r w:rsidR="00C96AD5" w:rsidRPr="006E15C3">
              <w:rPr>
                <w:sz w:val="24"/>
                <w:szCs w:val="24"/>
              </w:rPr>
              <w:t xml:space="preserve"> г. Заинск, Республика Татарстан, 423520</w:t>
            </w:r>
            <w:proofErr w:type="gramEnd"/>
          </w:p>
          <w:p w:rsidR="00F05F4F" w:rsidRDefault="00F05F4F" w:rsidP="00F05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AD5" w:rsidRPr="006E15C3">
              <w:rPr>
                <w:sz w:val="24"/>
                <w:szCs w:val="24"/>
              </w:rPr>
              <w:t>8(85558) 3-41-31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F4F" w:rsidRPr="003D2B4A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F4F" w:rsidRDefault="00F05F4F" w:rsidP="00F05F4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46F50">
              <w:rPr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="00C96AD5" w:rsidRPr="00D46F50">
                <w:rPr>
                  <w:rStyle w:val="af"/>
                  <w:color w:val="auto"/>
                  <w:sz w:val="24"/>
                  <w:szCs w:val="24"/>
                </w:rPr>
                <w:t>zai@tatar.ru</w:t>
              </w:r>
            </w:hyperlink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</w:p>
          <w:p w:rsidR="00F05F4F" w:rsidRPr="00C96AD5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  <w:r w:rsidRPr="00C96AD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96AD5" w:rsidRPr="00C96AD5">
              <w:rPr>
                <w:rFonts w:ascii="Times New Roman" w:hAnsi="Times New Roman"/>
                <w:sz w:val="24"/>
                <w:szCs w:val="24"/>
              </w:rPr>
              <w:t>Заинского</w:t>
            </w:r>
            <w:proofErr w:type="spellEnd"/>
            <w:r w:rsidR="00C96AD5" w:rsidRPr="00C9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6AD5" w:rsidRPr="00C96AD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C96AD5" w:rsidRPr="00C96AD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D46F5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96AD5" w:rsidRPr="00C96AD5"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 w:rsidR="00C96AD5" w:rsidRPr="00C96AD5">
              <w:rPr>
                <w:rFonts w:ascii="Times New Roman" w:hAnsi="Times New Roman"/>
                <w:sz w:val="24"/>
                <w:szCs w:val="24"/>
              </w:rPr>
              <w:t>Разиф</w:t>
            </w:r>
            <w:proofErr w:type="spellEnd"/>
            <w:r w:rsidR="00C96AD5" w:rsidRPr="00C9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6AD5" w:rsidRPr="00C96AD5"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  <w:p w:rsidR="00F05F4F" w:rsidRP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05F4F" w:rsidRPr="00C96AD5" w:rsidRDefault="00F05F4F" w:rsidP="00C96A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F4971" w:rsidRPr="00C96AD5" w:rsidRDefault="00DF4971" w:rsidP="00C96A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 усилий социальных педагогов и психологов </w:t>
            </w:r>
            <w:proofErr w:type="spellStart"/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>Заинского</w:t>
            </w:r>
            <w:proofErr w:type="spellEnd"/>
            <w:r w:rsidRPr="00C96AD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ребенком, а так же семьях группы риска.</w:t>
            </w:r>
          </w:p>
          <w:p w:rsidR="00944EB6" w:rsidRPr="00C96AD5" w:rsidRDefault="00F05F4F" w:rsidP="00C96A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6A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C96AD5" w:rsidP="0090394A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Усиление межведомственного взаимодействия органов системы профилактики в вопросах психолого-педагогической реабилитации семей, находящих</w:t>
            </w:r>
            <w:r w:rsidR="0090394A" w:rsidRPr="0090394A">
              <w:rPr>
                <w:rFonts w:ascii="Times New Roman" w:hAnsi="Times New Roman"/>
                <w:sz w:val="24"/>
                <w:szCs w:val="24"/>
              </w:rPr>
              <w:t>ся в социально-опасной ситуации.</w:t>
            </w:r>
          </w:p>
          <w:p w:rsidR="0090394A" w:rsidRDefault="00C96AD5" w:rsidP="0090394A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Сохранение и восстановление внутрисемейных отношений в семьях, находящихс</w:t>
            </w:r>
            <w:r w:rsidR="0090394A">
              <w:rPr>
                <w:rFonts w:ascii="Times New Roman" w:hAnsi="Times New Roman"/>
                <w:sz w:val="24"/>
                <w:szCs w:val="24"/>
              </w:rPr>
              <w:t>я в социально опасном положении.</w:t>
            </w:r>
          </w:p>
          <w:p w:rsidR="0090394A" w:rsidRDefault="00C96AD5" w:rsidP="0090394A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Профилактика повторного семейного неблагополучия в семьях группы риска (семьи недавно вышедшие и</w:t>
            </w:r>
            <w:r w:rsidR="0090394A">
              <w:rPr>
                <w:rFonts w:ascii="Times New Roman" w:hAnsi="Times New Roman"/>
                <w:sz w:val="24"/>
                <w:szCs w:val="24"/>
              </w:rPr>
              <w:t>з социально-опасного положения).</w:t>
            </w:r>
          </w:p>
          <w:p w:rsidR="00DF4971" w:rsidRPr="0090394A" w:rsidRDefault="00C96AD5" w:rsidP="0090394A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семьями, находящимися в социальн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опасном положении, семьями группы риска.</w:t>
            </w:r>
          </w:p>
        </w:tc>
      </w:tr>
      <w:tr w:rsidR="00F05F4F" w:rsidRPr="00FF6E5C" w:rsidTr="00F05F4F">
        <w:trPr>
          <w:trHeight w:val="26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F05F4F" w:rsidRPr="00944EB6" w:rsidRDefault="00F05F4F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Удмуртская Республика</w:t>
            </w:r>
          </w:p>
        </w:tc>
      </w:tr>
      <w:tr w:rsidR="00F05F4F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46п-2019.21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«Территория семьи»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Муниципальное образование «</w:t>
            </w:r>
            <w:proofErr w:type="spellStart"/>
            <w:r w:rsidRPr="00F05F4F">
              <w:rPr>
                <w:rFonts w:ascii="Times New Roman" w:hAnsi="Times New Roman"/>
                <w:sz w:val="24"/>
              </w:rPr>
              <w:t>Камбарский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район»</w:t>
            </w:r>
          </w:p>
          <w:p w:rsidR="00D46F50" w:rsidRDefault="00D46F50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46F50" w:rsidRDefault="00F05F4F" w:rsidP="00F05F4F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561FC">
              <w:rPr>
                <w:sz w:val="24"/>
                <w:szCs w:val="24"/>
              </w:rPr>
              <w:t xml:space="preserve">ул. </w:t>
            </w:r>
            <w:proofErr w:type="gramStart"/>
            <w:r w:rsidR="00A561FC">
              <w:rPr>
                <w:sz w:val="24"/>
                <w:szCs w:val="24"/>
              </w:rPr>
              <w:t>Советская</w:t>
            </w:r>
            <w:proofErr w:type="gramEnd"/>
            <w:r w:rsidR="00A561FC">
              <w:rPr>
                <w:sz w:val="24"/>
                <w:szCs w:val="24"/>
              </w:rPr>
              <w:t xml:space="preserve">, </w:t>
            </w:r>
          </w:p>
          <w:p w:rsidR="00F05F4F" w:rsidRDefault="00A561FC" w:rsidP="00F05F4F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 г. Камбарка, Удмуртская Республика,</w:t>
            </w:r>
            <w:r w:rsidR="00D46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427950</w:t>
            </w:r>
          </w:p>
          <w:p w:rsidR="00F05F4F" w:rsidRDefault="00F05F4F" w:rsidP="00F05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561FC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A561FC">
              <w:rPr>
                <w:sz w:val="24"/>
                <w:szCs w:val="24"/>
              </w:rPr>
              <w:t>(34153) 3-07-24</w:t>
            </w:r>
          </w:p>
          <w:p w:rsidR="00F05F4F" w:rsidRPr="003D2B4A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F4F" w:rsidRDefault="00F05F4F" w:rsidP="00F05F4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1FC" w:rsidRPr="00A561FC">
              <w:rPr>
                <w:sz w:val="24"/>
                <w:szCs w:val="24"/>
              </w:rPr>
              <w:t xml:space="preserve"> </w:t>
            </w:r>
            <w:proofErr w:type="spellStart"/>
            <w:r w:rsidR="00A561FC" w:rsidRPr="00D46F50">
              <w:rPr>
                <w:sz w:val="24"/>
                <w:szCs w:val="24"/>
                <w:u w:val="single"/>
                <w:lang w:val="en-US"/>
              </w:rPr>
              <w:t>kamadmin</w:t>
            </w:r>
            <w:proofErr w:type="spellEnd"/>
            <w:r w:rsidR="00A561FC" w:rsidRPr="00D46F50">
              <w:rPr>
                <w:sz w:val="24"/>
                <w:szCs w:val="24"/>
                <w:u w:val="single"/>
              </w:rPr>
              <w:t>4@</w:t>
            </w:r>
            <w:proofErr w:type="spellStart"/>
            <w:r w:rsidR="00A561FC" w:rsidRPr="00D46F50">
              <w:rPr>
                <w:sz w:val="24"/>
                <w:szCs w:val="24"/>
                <w:u w:val="single"/>
                <w:lang w:val="en-US"/>
              </w:rPr>
              <w:t>udm</w:t>
            </w:r>
            <w:proofErr w:type="spellEnd"/>
            <w:r w:rsidR="00A561FC" w:rsidRPr="00D46F50">
              <w:rPr>
                <w:sz w:val="24"/>
                <w:szCs w:val="24"/>
                <w:u w:val="single"/>
              </w:rPr>
              <w:t>.</w:t>
            </w:r>
            <w:r w:rsidR="00A561FC" w:rsidRPr="00D46F50">
              <w:rPr>
                <w:sz w:val="24"/>
                <w:szCs w:val="24"/>
                <w:u w:val="single"/>
                <w:lang w:val="en-US"/>
              </w:rPr>
              <w:t>net</w:t>
            </w:r>
          </w:p>
          <w:p w:rsidR="00A561FC" w:rsidRPr="00A561FC" w:rsidRDefault="00A561FC" w:rsidP="00A561FC">
            <w:pPr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A561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образования  «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Камбарский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D46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Поддубский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="00D46F50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F05F4F" w:rsidRP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561FC" w:rsidRPr="00A561FC" w:rsidRDefault="00A561FC" w:rsidP="00F05F4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Создание на муниципальном уровне  эффективной модели 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>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ситуации.</w:t>
            </w:r>
          </w:p>
          <w:p w:rsidR="00F05F4F" w:rsidRPr="00A561FC" w:rsidRDefault="00F05F4F" w:rsidP="00F05F4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A561FC" w:rsidP="0090394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управления  и контроля за ходом реализации проекта, включая разработку и утверждение нормативных, методических, организационных, информационных и иных документов</w:t>
            </w:r>
            <w:r w:rsidR="0090394A" w:rsidRPr="00903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0394A" w:rsidRPr="0090394A" w:rsidRDefault="00A561FC" w:rsidP="0090394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основанных на индивидуальном подходе механизмов помощи семьям, находящимся в социально-опасном положении и иной трудной жизненной ситуации.</w:t>
            </w:r>
          </w:p>
          <w:p w:rsidR="0090394A" w:rsidRPr="0090394A" w:rsidRDefault="00A561FC" w:rsidP="0090394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Реализация цикла мероприятий профилактической, культурной направленности для целевой группы проекта и ее окружения, включая повышение компетенций родителей</w:t>
            </w:r>
            <w:r w:rsidR="009039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1FC" w:rsidRPr="0090394A" w:rsidRDefault="00A561FC" w:rsidP="0090394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проектной деятельности.</w:t>
            </w:r>
          </w:p>
        </w:tc>
      </w:tr>
      <w:tr w:rsidR="00F05F4F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lastRenderedPageBreak/>
              <w:t>53п-2019.21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«Служба адресной помощи семьям, находящимся в социально опасном положении, в связи с злоупотреблением матерей алкоголем «Поможем маме – стать МАМОЙ!»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Муниципальное образование «</w:t>
            </w:r>
            <w:proofErr w:type="spellStart"/>
            <w:r w:rsidRPr="00F05F4F">
              <w:rPr>
                <w:rFonts w:ascii="Times New Roman" w:hAnsi="Times New Roman"/>
                <w:sz w:val="24"/>
              </w:rPr>
              <w:t>Малопургинский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район»</w:t>
            </w:r>
          </w:p>
          <w:p w:rsidR="00D46F50" w:rsidRDefault="00D46F50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A561FC">
              <w:rPr>
                <w:sz w:val="24"/>
                <w:szCs w:val="24"/>
              </w:rPr>
              <w:t xml:space="preserve"> пл. Победы, д. 1,  с. Малая Пурга, </w:t>
            </w:r>
            <w:proofErr w:type="spellStart"/>
            <w:r w:rsidR="00A561FC">
              <w:rPr>
                <w:sz w:val="24"/>
                <w:szCs w:val="24"/>
              </w:rPr>
              <w:t>Малопургинский</w:t>
            </w:r>
            <w:proofErr w:type="spellEnd"/>
            <w:r w:rsidR="00A561FC">
              <w:rPr>
                <w:sz w:val="24"/>
                <w:szCs w:val="24"/>
              </w:rPr>
              <w:t xml:space="preserve"> район, Удмуртская Республика,</w:t>
            </w:r>
            <w:r w:rsidR="00D46F50">
              <w:rPr>
                <w:sz w:val="24"/>
                <w:szCs w:val="24"/>
              </w:rPr>
              <w:t xml:space="preserve"> </w:t>
            </w:r>
            <w:r w:rsidR="00A561FC">
              <w:rPr>
                <w:sz w:val="24"/>
                <w:szCs w:val="24"/>
              </w:rPr>
              <w:t>427820</w:t>
            </w:r>
          </w:p>
          <w:p w:rsidR="00F05F4F" w:rsidRDefault="00F05F4F" w:rsidP="00F05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1FC">
              <w:rPr>
                <w:sz w:val="24"/>
                <w:szCs w:val="24"/>
              </w:rPr>
              <w:t>8(34138)</w:t>
            </w:r>
            <w:r w:rsidR="00D46F50">
              <w:rPr>
                <w:sz w:val="24"/>
                <w:szCs w:val="24"/>
              </w:rPr>
              <w:t xml:space="preserve"> </w:t>
            </w:r>
            <w:r w:rsidR="00A561FC">
              <w:rPr>
                <w:sz w:val="24"/>
                <w:szCs w:val="24"/>
              </w:rPr>
              <w:t xml:space="preserve">4-16-84    </w:t>
            </w:r>
          </w:p>
          <w:p w:rsidR="00F05F4F" w:rsidRPr="003D2B4A" w:rsidRDefault="00F05F4F" w:rsidP="00F05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FC" w:rsidRDefault="00F05F4F" w:rsidP="00F05F4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F4F" w:rsidRPr="00D46F50" w:rsidRDefault="00E53B7A" w:rsidP="00F05F4F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33" w:history="1">
              <w:r w:rsidR="00A561FC" w:rsidRPr="00D46F50">
                <w:rPr>
                  <w:rStyle w:val="af"/>
                  <w:color w:val="auto"/>
                  <w:sz w:val="24"/>
                  <w:szCs w:val="24"/>
                  <w:lang w:val="en-US"/>
                </w:rPr>
                <w:t>mal</w:t>
              </w:r>
              <w:r w:rsidR="00A561FC" w:rsidRPr="00D46F50">
                <w:rPr>
                  <w:rStyle w:val="af"/>
                  <w:color w:val="auto"/>
                  <w:sz w:val="24"/>
                  <w:szCs w:val="24"/>
                </w:rPr>
                <w:t>-</w:t>
              </w:r>
              <w:r w:rsidR="00A561FC" w:rsidRPr="00D46F50">
                <w:rPr>
                  <w:rStyle w:val="af"/>
                  <w:color w:val="auto"/>
                  <w:sz w:val="24"/>
                  <w:szCs w:val="24"/>
                  <w:lang w:val="en-US"/>
                </w:rPr>
                <w:t>purga</w:t>
              </w:r>
              <w:r w:rsidR="00A561FC" w:rsidRPr="00D46F50">
                <w:rPr>
                  <w:rStyle w:val="af"/>
                  <w:color w:val="auto"/>
                  <w:sz w:val="24"/>
                  <w:szCs w:val="24"/>
                </w:rPr>
                <w:t>@</w:t>
              </w:r>
              <w:r w:rsidR="00A561FC" w:rsidRPr="00D46F50">
                <w:rPr>
                  <w:rStyle w:val="af"/>
                  <w:color w:val="auto"/>
                  <w:sz w:val="24"/>
                  <w:szCs w:val="24"/>
                  <w:lang w:val="en-US"/>
                </w:rPr>
                <w:t>udmnet</w:t>
              </w:r>
              <w:r w:rsidR="00A561FC" w:rsidRPr="00D46F50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="00A561FC" w:rsidRPr="00D46F50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</w:p>
          <w:p w:rsidR="00F05F4F" w:rsidRPr="00A561FC" w:rsidRDefault="00A561FC" w:rsidP="00F05F4F">
            <w:pPr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A561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D46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>Юрин Сергей Васильевич</w:t>
            </w:r>
          </w:p>
          <w:p w:rsidR="00F05F4F" w:rsidRP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A561FC" w:rsidRPr="00A561FC" w:rsidRDefault="00A561FC" w:rsidP="00A561F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Восстановление благоприятной для воспитания ребенка семейной среды путем создания и развития службы адресной помощи семьям, находящимся в социально-опасном положении </w:t>
            </w:r>
            <w:r w:rsidRPr="00A561FC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по причине злоупотребления одного из родителей алкоголем.</w:t>
            </w:r>
          </w:p>
          <w:p w:rsidR="00F05F4F" w:rsidRPr="00A561FC" w:rsidRDefault="00F05F4F" w:rsidP="00A561F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0394A" w:rsidRDefault="00A561FC" w:rsidP="0090394A">
            <w:pPr>
              <w:pStyle w:val="aa"/>
              <w:numPr>
                <w:ilvl w:val="0"/>
                <w:numId w:val="20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A561FC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>Разработка нормативно-правовых основ, регулирующих деятельность по проекту.</w:t>
            </w:r>
          </w:p>
          <w:p w:rsidR="0090394A" w:rsidRDefault="00A561FC" w:rsidP="0090394A">
            <w:pPr>
              <w:pStyle w:val="aa"/>
              <w:numPr>
                <w:ilvl w:val="0"/>
                <w:numId w:val="20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A561FC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>Создание и развитие службы адресной помощи семьям,</w:t>
            </w:r>
            <w:r w:rsidRPr="00A561FC">
              <w:rPr>
                <w:rFonts w:ascii="Times New Roman" w:hAnsi="Times New Roman" w:cs="Times New Roman"/>
                <w:color w:val="auto"/>
                <w:sz w:val="24"/>
              </w:rPr>
              <w:t xml:space="preserve"> находящимся в социально-опасном положении</w:t>
            </w:r>
            <w:r w:rsidRPr="00A561FC">
              <w:rPr>
                <w:rStyle w:val="afd"/>
                <w:rFonts w:ascii="Times New Roman" w:hAnsi="Times New Roman" w:cs="Times New Roman"/>
                <w:b w:val="0"/>
                <w:color w:val="auto"/>
                <w:sz w:val="24"/>
              </w:rPr>
              <w:t xml:space="preserve"> по причине злоупотребления одного из родителей алкоголем</w:t>
            </w:r>
            <w:r w:rsidRPr="00A561F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90394A" w:rsidRDefault="00A561FC" w:rsidP="0090394A">
            <w:pPr>
              <w:pStyle w:val="aa"/>
              <w:numPr>
                <w:ilvl w:val="0"/>
                <w:numId w:val="20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</w:pPr>
            <w:r w:rsidRPr="0090394A">
              <w:rPr>
                <w:rStyle w:val="apple-converted-space"/>
                <w:rFonts w:ascii="Times New Roman" w:hAnsi="Times New Roman" w:cs="Times New Roman"/>
                <w:color w:val="auto"/>
                <w:sz w:val="24"/>
              </w:rPr>
              <w:t>Организация мероприятий по восстановлению детско-родительских отношений.</w:t>
            </w:r>
          </w:p>
          <w:p w:rsidR="00A561FC" w:rsidRPr="0090394A" w:rsidRDefault="00A561FC" w:rsidP="0090394A">
            <w:pPr>
              <w:pStyle w:val="aa"/>
              <w:numPr>
                <w:ilvl w:val="0"/>
                <w:numId w:val="20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</w:rPr>
            </w:pPr>
            <w:r w:rsidRPr="0090394A">
              <w:rPr>
                <w:rFonts w:ascii="Times New Roman" w:hAnsi="Times New Roman" w:cs="Times New Roman"/>
                <w:color w:val="auto"/>
                <w:sz w:val="24"/>
              </w:rPr>
              <w:t>Обобщение и распространение опыта реализации мероприятий проекта.</w:t>
            </w:r>
          </w:p>
        </w:tc>
      </w:tr>
      <w:tr w:rsidR="00F05F4F" w:rsidRPr="00FF6E5C" w:rsidTr="00F05F4F">
        <w:trPr>
          <w:trHeight w:val="32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t>Нижегородская область</w:t>
            </w:r>
          </w:p>
        </w:tc>
      </w:tr>
      <w:tr w:rsidR="00F05F4F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13п-2019.21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«Наше будущее – дети»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Ветлужский муниципальный район Нижегородской области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  <w:p w:rsidR="006B6B23" w:rsidRDefault="006B6B23" w:rsidP="00F05F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B2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>ул. Ленина, д. 42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г. Ветлуга,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Ветлужский  район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>Нижегородская  область,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>606860</w:t>
            </w:r>
          </w:p>
          <w:p w:rsidR="006B6B2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B6B2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Тел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>ефон</w:t>
            </w:r>
            <w:r>
              <w:rPr>
                <w:color w:val="000000"/>
                <w:sz w:val="24"/>
                <w:szCs w:val="24"/>
                <w:lang w:eastAsia="ru-RU"/>
              </w:rPr>
              <w:t>: 8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/>
              </w:rPr>
              <w:t>83150) 2-11-08</w:t>
            </w:r>
          </w:p>
          <w:p w:rsidR="00006159" w:rsidRDefault="00006159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B6B23" w:rsidRDefault="006B6B23" w:rsidP="006B6B23">
            <w:pPr>
              <w:pStyle w:val="Iauiue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4" w:history="1">
              <w:r w:rsidR="00D46F50" w:rsidRPr="00D46F50">
                <w:rPr>
                  <w:rStyle w:val="af"/>
                  <w:color w:val="auto"/>
                  <w:sz w:val="24"/>
                  <w:szCs w:val="24"/>
                  <w:lang w:eastAsia="ru-RU"/>
                </w:rPr>
                <w:t>official@adm.vtl.nnov.ru</w:t>
              </w:r>
            </w:hyperlink>
          </w:p>
          <w:p w:rsidR="00D46F50" w:rsidRPr="006B6B23" w:rsidRDefault="00D46F50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D46F50" w:rsidRDefault="00D46F50" w:rsidP="00D46F5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лава администрации Ветлужского муниципального района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B6B23">
              <w:rPr>
                <w:color w:val="000000"/>
                <w:sz w:val="24"/>
                <w:szCs w:val="24"/>
                <w:lang w:eastAsia="ru-RU"/>
              </w:rPr>
              <w:t>Лавренов</w:t>
            </w:r>
            <w:proofErr w:type="spellEnd"/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Сергей Валентинович </w:t>
            </w:r>
          </w:p>
          <w:p w:rsidR="00F05F4F" w:rsidRPr="00F05F4F" w:rsidRDefault="00F05F4F" w:rsidP="006B6B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05F4F" w:rsidRPr="00944EB6" w:rsidRDefault="00F05F4F" w:rsidP="00F05F4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на муниципальном   уровне комплексной эффективной   модели по сохранению и восстановлению семейного окружения детей, профилактике жестокого обращения, реабилитации и социализации семей с детьми, находящихся в СОП. </w:t>
            </w:r>
          </w:p>
          <w:p w:rsidR="006B6B23" w:rsidRPr="006B6B23" w:rsidRDefault="006B6B23" w:rsidP="006B6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1.Повышение профессиональной компетенции специалистов, волонтеров, добровольцев, работающих с родителями и детьми целевой группы. 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Разработка, отбор и апробация технологий, социальных практик, методик и способов действия, подлежащих 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включению в муниципальную модель по сохранению и восстановлению семейного окружения.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3.Внедрение комплекса мероприятий реабилитационной, образовательной, технической, творческой и оздоровительной   направленности, способствующих социализации детей и родителей, преодолению трудных жизненных ситуаций. </w:t>
            </w:r>
          </w:p>
          <w:p w:rsidR="00F05F4F" w:rsidRPr="00944EB6" w:rsidRDefault="006B6B23" w:rsidP="006B6B2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Тиражирование положительного опыта внедрения новой муниципальной модели работы с семьями в СОП на региональном уровне.</w:t>
            </w:r>
          </w:p>
        </w:tc>
      </w:tr>
      <w:tr w:rsidR="00F05F4F" w:rsidRPr="00FF6E5C" w:rsidTr="00F05F4F">
        <w:trPr>
          <w:trHeight w:val="28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5F4F">
              <w:rPr>
                <w:rFonts w:ascii="Times New Roman" w:hAnsi="Times New Roman"/>
                <w:b/>
                <w:sz w:val="24"/>
              </w:rPr>
              <w:lastRenderedPageBreak/>
              <w:t>Саратовская область</w:t>
            </w:r>
          </w:p>
        </w:tc>
      </w:tr>
      <w:tr w:rsidR="00F05F4F" w:rsidRPr="00FF6E5C" w:rsidTr="00944EB6">
        <w:trPr>
          <w:trHeight w:val="420"/>
        </w:trPr>
        <w:tc>
          <w:tcPr>
            <w:tcW w:w="1668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51п-2019.21</w:t>
            </w:r>
            <w:r w:rsidRPr="00F05F4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F05F4F" w:rsidRPr="00F05F4F" w:rsidRDefault="00F05F4F" w:rsidP="00944EB6">
            <w:pPr>
              <w:jc w:val="center"/>
              <w:rPr>
                <w:rFonts w:ascii="Times New Roman" w:hAnsi="Times New Roman"/>
                <w:sz w:val="24"/>
              </w:rPr>
            </w:pPr>
            <w:r w:rsidRPr="00F05F4F">
              <w:rPr>
                <w:rFonts w:ascii="Times New Roman" w:hAnsi="Times New Roman"/>
                <w:sz w:val="24"/>
              </w:rPr>
              <w:t>«Семья и дети: десять шагов – десять побед»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05F4F" w:rsidRDefault="00F05F4F" w:rsidP="00F05F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05F4F">
              <w:rPr>
                <w:rFonts w:ascii="Times New Roman" w:hAnsi="Times New Roman"/>
                <w:sz w:val="24"/>
              </w:rPr>
              <w:t>Энгельсский</w:t>
            </w:r>
            <w:proofErr w:type="spellEnd"/>
            <w:r w:rsidRPr="00F05F4F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  <w:p w:rsidR="006B6B23" w:rsidRDefault="006B6B23" w:rsidP="00F05F4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F05F4F" w:rsidRDefault="00F05F4F" w:rsidP="00F05F4F">
            <w:pPr>
              <w:pStyle w:val="Iauiu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>пл. Ленина, д.30.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г. Энгельс,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r w:rsidR="006B6B23" w:rsidRPr="006B6B23">
              <w:rPr>
                <w:color w:val="000000"/>
                <w:sz w:val="24"/>
                <w:szCs w:val="24"/>
                <w:lang w:eastAsia="ru-RU"/>
              </w:rPr>
              <w:t>413100</w:t>
            </w:r>
            <w:proofErr w:type="gramEnd"/>
          </w:p>
          <w:p w:rsidR="006B6B2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B6B23" w:rsidRPr="006B6B2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>(8453) 55-76-23</w:t>
            </w:r>
            <w:r w:rsidR="00D46F5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>55-96-09</w:t>
            </w:r>
          </w:p>
          <w:p w:rsidR="006B6B23" w:rsidRDefault="006B6B23" w:rsidP="006B6B2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46F50" w:rsidRDefault="006B6B23" w:rsidP="00D46F5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Электронная почта: </w:t>
            </w:r>
            <w:r w:rsidRPr="00D46F50">
              <w:rPr>
                <w:color w:val="000000"/>
                <w:sz w:val="24"/>
                <w:szCs w:val="24"/>
                <w:u w:val="single"/>
                <w:lang w:eastAsia="ru-RU"/>
              </w:rPr>
              <w:t>engels@engels-city.ru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F50"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6F50" w:rsidRDefault="00D46F50" w:rsidP="00D46F5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D46F50" w:rsidRPr="006B6B23" w:rsidRDefault="00D46F50" w:rsidP="00D46F5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B6B23">
              <w:rPr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B23">
              <w:rPr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Стрелюхин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F4F" w:rsidRPr="006B6B23" w:rsidRDefault="00F05F4F" w:rsidP="006B6B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6B6B23" w:rsidRDefault="00F05F4F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23"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 муниципальном уровне эффективной модели профилактики социального сиротства и системы реабилитации и социализации семей, находящихся в СОП.</w:t>
            </w:r>
            <w:r w:rsid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23"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комплексной помощи детям из семей, находящихся в трудной жизненной ситуации, и семьям, находящимся в обстоятельствах, которые они не могут преодолеть самостоятельно, путем вовлечения их в комплексные мероприятия модельной программы Проекта.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Разработка и реализация новой муниципальной модельной программы, направленной на снижение  числа семей детей целевой группы, находящихся в социально опасном положении и иной трудной жизненной ситуации на муниципальном уровне;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Реализация комплекса эффективных профилактических и коррекционных мероприятий для семей с детьми целевой группы (с использованием практики «наставничество»), направленных на создание благоприятного психологического климата в семье и формирование адекватных родительских установок;</w:t>
            </w:r>
          </w:p>
          <w:p w:rsidR="006B6B23" w:rsidRPr="006B6B23" w:rsidRDefault="006B6B23" w:rsidP="006B6B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Развитие муниципальной модельной программы на территории </w:t>
            </w:r>
            <w:proofErr w:type="spellStart"/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F05F4F" w:rsidRPr="006B6B23" w:rsidRDefault="006B6B23" w:rsidP="006B6B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B6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Диссеминация положительного опыта внедрения новой модели работы с семьями, находящимися в социально-опасном положении, среди специалистов сферы образования и социальной поддержки из муниципальных образований Саратовской области</w:t>
            </w:r>
          </w:p>
        </w:tc>
      </w:tr>
      <w:tr w:rsidR="006C0031" w:rsidRPr="00FF6E5C" w:rsidTr="006C0031">
        <w:trPr>
          <w:trHeight w:val="31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C0031" w:rsidRPr="006F2CC8" w:rsidRDefault="006C0031" w:rsidP="006C00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6C0031" w:rsidRPr="00FF6E5C" w:rsidTr="006C0031">
        <w:trPr>
          <w:trHeight w:val="12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C0031" w:rsidRPr="006F2CC8" w:rsidRDefault="001468A5" w:rsidP="001468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="006C0031"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</w:t>
            </w:r>
          </w:p>
        </w:tc>
      </w:tr>
      <w:tr w:rsidR="006C0031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C0031" w:rsidRPr="006F2CC8" w:rsidRDefault="001468A5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21п-2019.21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6C0031" w:rsidRDefault="001468A5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центра психолого-педагогической помощи участникам образовательных отношений на базе МБОУ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1»</w:t>
            </w:r>
            <w:proofErr w:type="gramEnd"/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C0031" w:rsidRDefault="001468A5" w:rsidP="00D46F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1468A5" w:rsidRDefault="001468A5" w:rsidP="006C00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8EE" w:rsidRDefault="00DD364D" w:rsidP="006C0031">
            <w:pPr>
              <w:pStyle w:val="Default"/>
            </w:pPr>
            <w:r w:rsidRPr="00DD364D">
              <w:t>Адрес</w:t>
            </w:r>
            <w:r w:rsidR="00D46F50">
              <w:t xml:space="preserve"> администрации</w:t>
            </w:r>
            <w:r w:rsidRPr="00DD364D">
              <w:t xml:space="preserve">: </w:t>
            </w:r>
            <w:r w:rsidR="005158EE" w:rsidRPr="00DD364D">
              <w:t xml:space="preserve"> </w:t>
            </w:r>
            <w:r w:rsidR="005158EE" w:rsidRPr="00DD364D">
              <w:t>ул.</w:t>
            </w:r>
            <w:r w:rsidR="005158EE">
              <w:t xml:space="preserve"> </w:t>
            </w:r>
            <w:r w:rsidR="005158EE" w:rsidRPr="00DD364D">
              <w:t>Ленина, 22</w:t>
            </w:r>
            <w:r w:rsidR="005158EE">
              <w:t xml:space="preserve">, </w:t>
            </w:r>
            <w:r w:rsidR="005158EE" w:rsidRPr="00DD364D">
              <w:t xml:space="preserve"> </w:t>
            </w:r>
          </w:p>
          <w:p w:rsidR="006C0031" w:rsidRDefault="005158EE" w:rsidP="006C0031">
            <w:pPr>
              <w:pStyle w:val="Default"/>
            </w:pPr>
            <w:r w:rsidRPr="00DD364D">
              <w:t>с.</w:t>
            </w:r>
            <w:r>
              <w:t xml:space="preserve"> </w:t>
            </w:r>
            <w:proofErr w:type="spellStart"/>
            <w:r w:rsidRPr="00DD364D">
              <w:t>Майма</w:t>
            </w:r>
            <w:proofErr w:type="spellEnd"/>
            <w:r>
              <w:t>,</w:t>
            </w:r>
            <w:r w:rsidRPr="00DD364D">
              <w:t xml:space="preserve"> </w:t>
            </w:r>
            <w:proofErr w:type="spellStart"/>
            <w:r w:rsidRPr="00DD364D">
              <w:t>Майминский</w:t>
            </w:r>
            <w:proofErr w:type="spellEnd"/>
            <w:r w:rsidRPr="00DD364D">
              <w:t xml:space="preserve"> район</w:t>
            </w:r>
            <w:r>
              <w:t>,</w:t>
            </w:r>
            <w:r w:rsidRPr="00DD364D">
              <w:t xml:space="preserve"> </w:t>
            </w:r>
            <w:r w:rsidRPr="00DD364D">
              <w:t>Республика Алтай,</w:t>
            </w:r>
            <w:r>
              <w:t xml:space="preserve"> </w:t>
            </w:r>
            <w:r>
              <w:t>649100</w:t>
            </w:r>
            <w:r w:rsidR="00DD364D" w:rsidRPr="00DD364D">
              <w:t xml:space="preserve"> </w:t>
            </w:r>
          </w:p>
          <w:p w:rsidR="00DD364D" w:rsidRPr="00596723" w:rsidRDefault="00DD364D" w:rsidP="006C0031">
            <w:pPr>
              <w:pStyle w:val="Default"/>
            </w:pPr>
          </w:p>
          <w:p w:rsidR="006C0031" w:rsidRPr="00DD364D" w:rsidRDefault="00DD364D" w:rsidP="006C0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(38844)2-22-42</w:t>
            </w:r>
          </w:p>
          <w:p w:rsidR="00DD364D" w:rsidRPr="00DD364D" w:rsidRDefault="00DD364D" w:rsidP="006C0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64D" w:rsidRPr="00DD364D" w:rsidRDefault="00DD364D" w:rsidP="00DD364D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5" w:history="1">
              <w:r w:rsidRPr="005158EE">
                <w:rPr>
                  <w:rStyle w:val="af"/>
                  <w:color w:val="auto"/>
                  <w:sz w:val="24"/>
                  <w:szCs w:val="24"/>
                  <w:lang w:eastAsia="ru-RU"/>
                </w:rPr>
                <w:t>maima@mail.gorny.ru</w:t>
              </w:r>
            </w:hyperlink>
            <w:r w:rsidRPr="005158EE">
              <w:rPr>
                <w:sz w:val="24"/>
                <w:szCs w:val="24"/>
                <w:lang w:eastAsia="ru-RU"/>
              </w:rPr>
              <w:t xml:space="preserve"> </w:t>
            </w:r>
          </w:p>
          <w:p w:rsidR="00DD364D" w:rsidRPr="00DD364D" w:rsidRDefault="00DD364D" w:rsidP="006C0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64D" w:rsidRPr="00DD364D" w:rsidRDefault="00DD364D" w:rsidP="006C0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Птицын Роман Викторович</w:t>
            </w:r>
          </w:p>
          <w:p w:rsidR="00DD364D" w:rsidRPr="006F2CC8" w:rsidRDefault="00DD364D" w:rsidP="006C00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  <w:r w:rsidR="00DD364D"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Оказание к</w:t>
            </w:r>
            <w:r w:rsidR="00DD364D"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валифицированной</w:t>
            </w:r>
            <w:r w:rsidR="00DD364D"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психолого-педагогической помощи участникам </w:t>
            </w:r>
            <w:r w:rsid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образовательного процесса </w:t>
            </w:r>
            <w:r w:rsidR="00DD364D"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в целях решения проблем детско-</w:t>
            </w:r>
            <w:proofErr w:type="spellStart"/>
            <w:r w:rsidR="00DD364D"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DD364D" w:rsidRPr="00DD364D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ru-RU"/>
              </w:rPr>
              <w:t>-педагогических взаимоотношений.</w:t>
            </w:r>
          </w:p>
          <w:p w:rsidR="00DD364D" w:rsidRDefault="00DD364D" w:rsidP="006C0031">
            <w:pPr>
              <w:jc w:val="both"/>
            </w:pPr>
          </w:p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D364D" w:rsidRPr="00DD364D" w:rsidRDefault="00DD364D" w:rsidP="00DD3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1. </w:t>
            </w:r>
            <w:proofErr w:type="gram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Объединение усилий местного сообщества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и как следствие, сокращение количества семей, находящихся в социально опасной ситуации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на территории МО «</w:t>
            </w:r>
            <w:proofErr w:type="spell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район».</w:t>
            </w:r>
            <w:proofErr w:type="gramEnd"/>
          </w:p>
          <w:p w:rsidR="00DD364D" w:rsidRPr="00DD364D" w:rsidRDefault="00DD364D" w:rsidP="00DD3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ru-RU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2. </w:t>
            </w:r>
            <w:proofErr w:type="gram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Развитие на местном уровне системы поддержки родителей (законных представителей), способствующей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детей, способствовать нормализации отношений на уровне «ребёнок-семья-школа» путём совершенствования системы профилактики безнадзорности и</w:t>
            </w:r>
            <w:proofErr w:type="gram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правонарушений </w:t>
            </w:r>
            <w:proofErr w:type="gram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район».</w:t>
            </w:r>
          </w:p>
          <w:p w:rsidR="006C0031" w:rsidRPr="001468A5" w:rsidRDefault="00DD364D" w:rsidP="00DD3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3. Внедрение 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механизмов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 основанных на индивидуальном подходе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,</w:t>
            </w:r>
            <w:r w:rsidRPr="00DD364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детям в ситуациях риска нарушения прав и законных интересов детей, угрозы жестокого обращения с детьми.</w:t>
            </w:r>
          </w:p>
        </w:tc>
      </w:tr>
      <w:tr w:rsidR="006C0031" w:rsidRPr="00FF6E5C" w:rsidTr="006C0031">
        <w:trPr>
          <w:trHeight w:val="14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C0031" w:rsidRPr="006F2CC8" w:rsidRDefault="001468A5" w:rsidP="001468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6C0031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C0031" w:rsidRPr="001468A5" w:rsidRDefault="001468A5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10п-2019.21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6C0031" w:rsidRPr="001468A5" w:rsidRDefault="001468A5" w:rsidP="006C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«Городская модель восстановительных практик «</w:t>
            </w: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Семьеграфия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468A5" w:rsidRPr="001468A5" w:rsidRDefault="001468A5" w:rsidP="008B6C3C">
            <w:pPr>
              <w:pStyle w:val="Iauiue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68A5">
              <w:rPr>
                <w:rFonts w:eastAsia="Calibri"/>
                <w:color w:val="000000"/>
                <w:sz w:val="24"/>
                <w:szCs w:val="24"/>
              </w:rPr>
              <w:t>Муниципальное образование город Абакан</w:t>
            </w:r>
          </w:p>
          <w:p w:rsidR="001468A5" w:rsidRPr="001468A5" w:rsidRDefault="001468A5" w:rsidP="006C0031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5158EE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158EE" w:rsidRPr="003C02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8EE" w:rsidRPr="003C0213">
              <w:rPr>
                <w:color w:val="000000"/>
                <w:sz w:val="24"/>
                <w:szCs w:val="24"/>
                <w:lang w:eastAsia="ru-RU"/>
              </w:rPr>
              <w:t>ул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5158EE" w:rsidRPr="003C02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58EE" w:rsidRPr="003C0213">
              <w:rPr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="005158EE" w:rsidRPr="003C021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B6B23" w:rsidRPr="003C0213" w:rsidRDefault="005158EE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город Абакан,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23" w:rsidRPr="003C0213">
              <w:rPr>
                <w:color w:val="000000"/>
                <w:sz w:val="24"/>
                <w:szCs w:val="24"/>
                <w:lang w:eastAsia="ru-RU"/>
              </w:rPr>
              <w:t>Республика Ха</w:t>
            </w:r>
            <w:r>
              <w:rPr>
                <w:color w:val="000000"/>
                <w:sz w:val="24"/>
                <w:szCs w:val="24"/>
                <w:lang w:eastAsia="ru-RU"/>
              </w:rPr>
              <w:t>касия</w:t>
            </w:r>
          </w:p>
          <w:p w:rsidR="006B6B23" w:rsidRPr="003C021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B6B23" w:rsidRPr="003C021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>Телефон: 8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(3902)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5158EE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C0213">
              <w:rPr>
                <w:color w:val="000000"/>
                <w:sz w:val="24"/>
                <w:szCs w:val="24"/>
                <w:lang w:eastAsia="ru-RU"/>
              </w:rPr>
              <w:t>65</w:t>
            </w:r>
          </w:p>
          <w:p w:rsidR="006B6B23" w:rsidRPr="003C021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6B6B23" w:rsidRPr="003C0213" w:rsidRDefault="006B6B23" w:rsidP="006B6B23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B6B23" w:rsidRPr="005158EE" w:rsidRDefault="006B6B23" w:rsidP="006B6B23">
            <w:pPr>
              <w:pStyle w:val="Iauiue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5158EE">
              <w:rPr>
                <w:color w:val="000000"/>
                <w:sz w:val="24"/>
                <w:szCs w:val="24"/>
                <w:u w:val="single"/>
                <w:lang w:eastAsia="ru-RU"/>
              </w:rPr>
              <w:t>infotdel@inbox.ru</w:t>
            </w:r>
          </w:p>
          <w:p w:rsidR="00DD364D" w:rsidRPr="003C0213" w:rsidRDefault="00DD364D" w:rsidP="006B6B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0031" w:rsidRPr="001468A5" w:rsidRDefault="006B6B23" w:rsidP="006B6B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города Абакана – </w:t>
            </w:r>
            <w:proofErr w:type="spellStart"/>
            <w:r w:rsidRPr="003C0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Булакин</w:t>
            </w:r>
            <w:proofErr w:type="spellEnd"/>
            <w:r w:rsidRPr="003C0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Генрихович</w:t>
            </w:r>
            <w:r w:rsidRPr="006B6B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6B6B23" w:rsidRDefault="006C0031" w:rsidP="006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B23" w:rsidRPr="006B6B23">
              <w:rPr>
                <w:rFonts w:ascii="Times New Roman" w:hAnsi="Times New Roman"/>
                <w:sz w:val="24"/>
                <w:szCs w:val="24"/>
              </w:rPr>
              <w:t xml:space="preserve">Создание городской модели восстановительных практик для решения социальных проблем родителей и детей целевой группы. </w:t>
            </w:r>
          </w:p>
          <w:p w:rsidR="006B6B23" w:rsidRPr="006B6B23" w:rsidRDefault="006B6B23" w:rsidP="006B6B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B2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B6B23" w:rsidRPr="006B6B23" w:rsidRDefault="006B6B23" w:rsidP="006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>Решение адресных проблем детского и семейного неблагополучия  участников целевой группы с использованием технологии «Семейная дорожная карта», основанной на восстановительном подходе.</w:t>
            </w:r>
          </w:p>
          <w:p w:rsidR="006B6B23" w:rsidRPr="006B6B23" w:rsidRDefault="006B6B23" w:rsidP="006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2.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>Внедрение альтернативных позитивных практик семейной досуговой занятости.</w:t>
            </w:r>
          </w:p>
          <w:p w:rsidR="006B6B23" w:rsidRPr="006B6B23" w:rsidRDefault="006B6B23" w:rsidP="006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3.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практики социального </w:t>
            </w:r>
            <w:proofErr w:type="spellStart"/>
            <w:r w:rsidRPr="006B6B2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6B6B23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образовании.</w:t>
            </w:r>
          </w:p>
          <w:p w:rsidR="006C0031" w:rsidRPr="001468A5" w:rsidRDefault="006B6B23" w:rsidP="006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23">
              <w:rPr>
                <w:rFonts w:ascii="Times New Roman" w:hAnsi="Times New Roman"/>
                <w:sz w:val="24"/>
                <w:szCs w:val="24"/>
              </w:rPr>
              <w:t>4.</w:t>
            </w:r>
            <w:r w:rsidRPr="006B6B23">
              <w:rPr>
                <w:rFonts w:ascii="Times New Roman" w:hAnsi="Times New Roman"/>
                <w:sz w:val="24"/>
                <w:szCs w:val="24"/>
              </w:rPr>
              <w:tab/>
              <w:t>Повышение профессиональных компетенций специалистов, вовлечённых в оказание социально-психологических и социально-педагогических услуг детям, находящихся в ситуациях риска нарушения прав и законных интересов детей, угрозы жестокого обращения с детьми</w:t>
            </w:r>
          </w:p>
        </w:tc>
      </w:tr>
      <w:tr w:rsidR="001468A5" w:rsidRPr="00FF6E5C" w:rsidTr="001468A5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1468A5" w:rsidRPr="001468A5" w:rsidRDefault="001468A5" w:rsidP="001468A5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Алтай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ский край</w:t>
            </w:r>
          </w:p>
        </w:tc>
      </w:tr>
      <w:tr w:rsidR="001468A5" w:rsidRPr="00FF6E5C" w:rsidTr="00944EB6">
        <w:trPr>
          <w:trHeight w:val="2676"/>
        </w:trPr>
        <w:tc>
          <w:tcPr>
            <w:tcW w:w="1668" w:type="dxa"/>
            <w:shd w:val="clear" w:color="auto" w:fill="FFFFFF" w:themeFill="background1"/>
          </w:tcPr>
          <w:p w:rsidR="001468A5" w:rsidRPr="006F2CC8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50п-2019.21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1468A5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«Сообщество помощи семье»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468A5" w:rsidRDefault="001468A5" w:rsidP="008B6C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Рубцовск Алтайского края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8EE" w:rsidRDefault="001468A5" w:rsidP="008B6C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8B6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пр. Ленина, 130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Рубцовск,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8EE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658200</w:t>
            </w:r>
          </w:p>
          <w:p w:rsidR="005158EE" w:rsidRDefault="005158EE" w:rsidP="008B6C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8A5" w:rsidRPr="008B6C3C" w:rsidRDefault="001468A5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(38557)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1468A5" w:rsidRPr="008B6C3C" w:rsidRDefault="001468A5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8A5" w:rsidRPr="008B6C3C" w:rsidRDefault="001468A5" w:rsidP="005158EE">
            <w:pPr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C3C" w:rsidRPr="008B6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C3C" w:rsidRPr="005158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feldman@rubtsovsk.org</w:t>
            </w:r>
          </w:p>
          <w:p w:rsidR="001468A5" w:rsidRPr="008B6C3C" w:rsidRDefault="001468A5" w:rsidP="008B6C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68A5" w:rsidRPr="008B6C3C" w:rsidRDefault="001468A5" w:rsidP="005158EE">
            <w:pPr>
              <w:pStyle w:val="Default"/>
            </w:pPr>
            <w:r w:rsidRPr="008B6C3C">
              <w:t xml:space="preserve">Глава </w:t>
            </w:r>
            <w:r w:rsidR="008B6C3C" w:rsidRPr="008B6C3C">
              <w:t xml:space="preserve"> Администрации города Рубцовска Алтайского края </w:t>
            </w:r>
            <w:r w:rsidR="005158EE">
              <w:t>–</w:t>
            </w:r>
            <w:r w:rsidR="008B6C3C" w:rsidRPr="008B6C3C">
              <w:t xml:space="preserve"> Фельдман Дмитрий </w:t>
            </w:r>
            <w:proofErr w:type="spellStart"/>
            <w:r w:rsidR="008B6C3C" w:rsidRPr="008B6C3C">
              <w:t>Зайвелевич</w:t>
            </w:r>
            <w:proofErr w:type="spellEnd"/>
          </w:p>
          <w:p w:rsidR="001468A5" w:rsidRPr="008B6C3C" w:rsidRDefault="001468A5" w:rsidP="008B6C3C">
            <w:pPr>
              <w:pStyle w:val="Iauiue"/>
              <w:tabs>
                <w:tab w:val="left" w:pos="459"/>
              </w:tabs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B6C3C" w:rsidRPr="008B6C3C" w:rsidRDefault="001468A5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8B6C3C">
              <w:rPr>
                <w:rFonts w:ascii="Times New Roman" w:hAnsi="Times New Roman"/>
              </w:rPr>
              <w:t xml:space="preserve"> </w:t>
            </w:r>
            <w:r w:rsidR="008B6C3C" w:rsidRPr="008B6C3C">
              <w:rPr>
                <w:rFonts w:ascii="Times New Roman" w:hAnsi="Times New Roman"/>
                <w:sz w:val="24"/>
                <w:szCs w:val="24"/>
              </w:rPr>
              <w:t xml:space="preserve"> Внедрение муниципальной многоуровневой модели «Сообщество помощи семье» для сохранения и восстановления семейного окружения детей,  </w:t>
            </w:r>
            <w:proofErr w:type="gramStart"/>
            <w:r w:rsidR="008B6C3C" w:rsidRPr="008B6C3C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="008B6C3C" w:rsidRPr="008B6C3C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 и социально опасном положении, проживающих в городе Рубцовске.</w:t>
            </w:r>
          </w:p>
          <w:p w:rsidR="001468A5" w:rsidRPr="008B6C3C" w:rsidRDefault="001468A5" w:rsidP="008B6C3C">
            <w:pPr>
              <w:jc w:val="both"/>
              <w:rPr>
                <w:rFonts w:ascii="Times New Roman" w:hAnsi="Times New Roman"/>
              </w:rPr>
            </w:pPr>
          </w:p>
          <w:p w:rsidR="008B6C3C" w:rsidRPr="008B6C3C" w:rsidRDefault="001468A5" w:rsidP="008B6C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6C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1. Обеспечение организации, координации, ресурсного обеспечения и работы специалистов учреждений, принимающих участие в реализации проекта и формировании целевых групп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2.Совершенствование системы выявления раннего семейного неблагополучия, создание банка данных семей  г. Рубцовска с признаками социального неблагополучия. 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3. Внедрение инновационных технологий при организации и осуществлении социального сопровождения семей службой «Семейный куратор», направленных на активизацию собственного ресурса семьи и социального окружения, включая добровольческие и общественные ресурсы.  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>4. Разработка и реализация программ индивидуальной  работы с родителями,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находящимися в ситуации угрозы лишения родительских прав или ограничения в родительских правах, а также при </w:t>
            </w:r>
            <w:r w:rsidRPr="008B6C3C">
              <w:rPr>
                <w:rFonts w:ascii="Times New Roman" w:hAnsi="Times New Roman"/>
                <w:sz w:val="24"/>
                <w:szCs w:val="24"/>
              </w:rPr>
              <w:lastRenderedPageBreak/>
              <w:t>помещении несовершеннолетних в стационарное отделение реабилитации несовершеннолетних КГБУСО «Комплексный центр социального обслуживания населения города Рубцовска» и КГБУ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центр помощи детям, оставшимся без попечения родителей»  с использованием восстановительных программ.</w:t>
            </w:r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C3C">
              <w:rPr>
                <w:rFonts w:ascii="Times New Roman" w:hAnsi="Times New Roman"/>
                <w:sz w:val="24"/>
                <w:szCs w:val="24"/>
              </w:rPr>
              <w:t>5.Организация «Комнат семейного общения» для воспитанников стационарного отделения социальной реабилитации несовершеннолетних КГБУСО «Комплексный центр социального обслуживания населения города Рубцовска» и КГБУ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центр помощи детям, оставшимся без попечения родителей».</w:t>
            </w:r>
            <w:proofErr w:type="gramEnd"/>
          </w:p>
          <w:p w:rsidR="008B6C3C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 xml:space="preserve">6. Разработка и реализация коррекционных программ «Воспитание без наказания» для членов семей инициаторов насилия. </w:t>
            </w:r>
          </w:p>
          <w:p w:rsidR="001468A5" w:rsidRPr="008B6C3C" w:rsidRDefault="008B6C3C" w:rsidP="008B6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C">
              <w:rPr>
                <w:rFonts w:ascii="Times New Roman" w:hAnsi="Times New Roman"/>
                <w:sz w:val="24"/>
                <w:szCs w:val="24"/>
              </w:rPr>
              <w:t>7. Создание семейного мобильного «</w:t>
            </w:r>
            <w:proofErr w:type="spellStart"/>
            <w:r w:rsidRPr="008B6C3C">
              <w:rPr>
                <w:rFonts w:ascii="Times New Roman" w:hAnsi="Times New Roman"/>
                <w:sz w:val="24"/>
                <w:szCs w:val="24"/>
              </w:rPr>
              <w:t>Гиропарка</w:t>
            </w:r>
            <w:proofErr w:type="spellEnd"/>
            <w:r w:rsidRPr="008B6C3C">
              <w:rPr>
                <w:rFonts w:ascii="Times New Roman" w:hAnsi="Times New Roman"/>
                <w:sz w:val="24"/>
                <w:szCs w:val="24"/>
              </w:rPr>
              <w:t xml:space="preserve"> на колесах» и «Семейной игротеки» в рамках программ выходного дня.</w:t>
            </w:r>
          </w:p>
        </w:tc>
      </w:tr>
      <w:tr w:rsidR="00944EB6" w:rsidRPr="00FF6E5C" w:rsidTr="00944EB6">
        <w:trPr>
          <w:trHeight w:val="27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944EB6" w:rsidRPr="00944EB6" w:rsidRDefault="00944EB6" w:rsidP="00944E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Кемеровская область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Кузбасс</w:t>
            </w:r>
          </w:p>
        </w:tc>
      </w:tr>
      <w:tr w:rsidR="00944EB6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944EB6" w:rsidRPr="001468A5" w:rsidRDefault="00944EB6" w:rsidP="001468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60п-2019.21</w:t>
            </w: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944EB6" w:rsidRPr="001468A5" w:rsidRDefault="00944EB6" w:rsidP="001468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«Каждый ребенок – в счастливой семье!»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44EB6" w:rsidRDefault="00944EB6" w:rsidP="00944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B6">
              <w:rPr>
                <w:rFonts w:ascii="Times New Roman" w:hAnsi="Times New Roman"/>
                <w:color w:val="000000"/>
                <w:sz w:val="24"/>
                <w:szCs w:val="24"/>
              </w:rPr>
              <w:t>Тяжинский муниципальный район</w:t>
            </w:r>
          </w:p>
          <w:p w:rsidR="00944EB6" w:rsidRDefault="00944EB6" w:rsidP="00944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8EE" w:rsidRDefault="00944EB6" w:rsidP="00944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56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1FC" w:rsidRPr="00A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8EE" w:rsidRDefault="00A561FC" w:rsidP="00944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561F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, д. 6, </w:t>
            </w:r>
            <w:proofErr w:type="spellStart"/>
            <w:r w:rsidRPr="00A561F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561FC">
              <w:rPr>
                <w:rFonts w:ascii="Times New Roman" w:hAnsi="Times New Roman"/>
                <w:sz w:val="24"/>
                <w:szCs w:val="24"/>
              </w:rPr>
              <w:t xml:space="preserve"> Тяжинский, </w:t>
            </w:r>
          </w:p>
          <w:p w:rsidR="00944EB6" w:rsidRPr="00A561FC" w:rsidRDefault="00A561FC" w:rsidP="00944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Кемеровская область, 652240</w:t>
            </w:r>
          </w:p>
          <w:p w:rsidR="00944EB6" w:rsidRDefault="00944EB6" w:rsidP="00944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EB6" w:rsidRPr="0053273B" w:rsidRDefault="00944EB6" w:rsidP="00944E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>8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>(38449)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>2</w:t>
            </w:r>
            <w:r w:rsidR="005158EE">
              <w:rPr>
                <w:rFonts w:ascii="Times New Roman" w:hAnsi="Times New Roman"/>
                <w:sz w:val="24"/>
                <w:szCs w:val="24"/>
              </w:rPr>
              <w:t>-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>82</w:t>
            </w:r>
            <w:r w:rsidR="005158EE">
              <w:rPr>
                <w:rFonts w:ascii="Times New Roman" w:hAnsi="Times New Roman"/>
                <w:sz w:val="24"/>
                <w:szCs w:val="24"/>
              </w:rPr>
              <w:t>-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44EB6" w:rsidRPr="0053273B" w:rsidRDefault="00944EB6" w:rsidP="00944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EB6" w:rsidRPr="0053273B" w:rsidRDefault="00944EB6" w:rsidP="00944E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532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53273B" w:rsidRPr="00532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="0053273B" w:rsidRPr="005158EE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koshkin_sn@mail.ru</w:t>
              </w:r>
            </w:hyperlink>
            <w:r w:rsidR="0053273B" w:rsidRPr="00532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EB6" w:rsidRPr="0053273B" w:rsidRDefault="00944EB6" w:rsidP="00944E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273B" w:rsidRPr="0053273B" w:rsidRDefault="0053273B" w:rsidP="0053273B">
            <w:pPr>
              <w:rPr>
                <w:rFonts w:ascii="Times New Roman" w:hAnsi="Times New Roman"/>
                <w:sz w:val="24"/>
                <w:szCs w:val="24"/>
              </w:rPr>
            </w:pPr>
            <w:r w:rsidRPr="0053273B">
              <w:rPr>
                <w:rFonts w:ascii="Times New Roman" w:hAnsi="Times New Roman"/>
                <w:sz w:val="24"/>
                <w:szCs w:val="24"/>
              </w:rPr>
              <w:t xml:space="preserve">Глава Тяжинского муниципального района 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3273B">
              <w:rPr>
                <w:rFonts w:ascii="Times New Roman" w:hAnsi="Times New Roman"/>
                <w:sz w:val="24"/>
                <w:szCs w:val="24"/>
              </w:rPr>
              <w:t>Кошкин Сергей Николаевич</w:t>
            </w:r>
          </w:p>
          <w:p w:rsidR="00944EB6" w:rsidRPr="001468A5" w:rsidRDefault="00944EB6" w:rsidP="00944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944EB6" w:rsidRDefault="00944EB6" w:rsidP="00944EB6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A561FC" w:rsidRPr="00A561FC" w:rsidRDefault="00A561FC" w:rsidP="00944EB6">
            <w:pPr>
              <w:jc w:val="both"/>
              <w:rPr>
                <w:rFonts w:ascii="Times New Roman" w:hAnsi="Times New Roman"/>
              </w:rPr>
            </w:pPr>
            <w:r w:rsidRPr="00A561FC">
              <w:rPr>
                <w:rFonts w:ascii="Times New Roman" w:hAnsi="Times New Roman"/>
                <w:sz w:val="24"/>
                <w:szCs w:val="24"/>
              </w:rPr>
              <w:t>Создание на муниципальном уровне эффективной модели по формированию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детьми, временным ограничением родителей в родительских правах,  лишением родителей родительских прав.</w:t>
            </w:r>
          </w:p>
          <w:p w:rsidR="00944EB6" w:rsidRPr="00A561FC" w:rsidRDefault="00944EB6" w:rsidP="00944EB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1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Организация мероприятий по эффективному управлению инновационным социальным проектом «Каждый ребенок – в счастливой семье!».</w:t>
            </w:r>
          </w:p>
          <w:p w:rsidR="0090394A" w:rsidRP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Формирование единого ресурсного методического и образовательного пространства, повышение профессионального потенциала специалистов, занятых в сфере профилактики семейного неблагополучия и социального сиротства детей.</w:t>
            </w:r>
            <w:r w:rsidRPr="0090394A">
              <w:rPr>
                <w:rFonts w:ascii="Times New Roman" w:hAnsi="Times New Roman"/>
              </w:rPr>
              <w:t xml:space="preserve"> </w:t>
            </w:r>
          </w:p>
          <w:p w:rsid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эффективных профилактических, психолого-консультативных и коррекционных мероприятий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для семей с детьми целевой группы, направленных на создание благоприятного психологического климата в семье и формирование адекватных родительских установок.</w:t>
            </w:r>
          </w:p>
          <w:p w:rsid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Повышение эффективности социальной реабилитации и социализации семей, находящихся в социально опасном положении  на основе</w:t>
            </w:r>
            <w:r w:rsidRPr="0090394A">
              <w:rPr>
                <w:rFonts w:ascii="Times New Roman" w:hAnsi="Times New Roman"/>
              </w:rPr>
              <w:t xml:space="preserve"> </w:t>
            </w: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осуществления социального сопровождения,  проведения культурно-массовых, спортивных мероприятий, а также мероприятий по устранению психологических, эмоциональных и социальных барьеров в обществе. </w:t>
            </w:r>
          </w:p>
          <w:p w:rsid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Разработка и внедрение на муниципальном уровне механизмов помощи детям в ситуациях риска нарушения их прав и законных интересов. Формирование в обществе нетерпимого отношения к различным проявлениям насилия по отношению к детям, повышение ответственности родителей за действия, направленные против детей.</w:t>
            </w:r>
          </w:p>
          <w:p w:rsid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Организация эффективной коррекционной и реабилитационной работы с семьей, где родители лишены родительских прав, либо ограничены в родительских правах, содействие в восстановлении родительских прав, дальнейшее сопровождение семей, после возвращения в них детей.</w:t>
            </w:r>
          </w:p>
          <w:p w:rsidR="00A561FC" w:rsidRPr="0090394A" w:rsidRDefault="00A561FC" w:rsidP="0090394A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внедрения новой эффективной модели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детьми, временным ограничением родителей в родительских правах,  лишением родителей родительских прав.</w:t>
            </w:r>
          </w:p>
        </w:tc>
      </w:tr>
      <w:tr w:rsidR="001468A5" w:rsidRPr="00FF6E5C" w:rsidTr="006C0031">
        <w:trPr>
          <w:trHeight w:val="2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1468A5" w:rsidRPr="006F2CC8" w:rsidRDefault="001468A5" w:rsidP="001468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1468A5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468A5" w:rsidRPr="006F2CC8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5п-2019.21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1468A5" w:rsidRPr="006F2CC8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«Здоровая семья – счастливые дети»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468A5" w:rsidRDefault="001468A5" w:rsidP="001468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>Каргатский</w:t>
            </w:r>
            <w:proofErr w:type="spellEnd"/>
            <w:r w:rsidRPr="0014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Новосибирской области</w:t>
            </w:r>
          </w:p>
          <w:p w:rsidR="00CF3C3F" w:rsidRDefault="00CF3C3F" w:rsidP="001468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8A5" w:rsidRDefault="001468A5" w:rsidP="005158EE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>ул.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>Советская, 122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>г.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>Каргат, Новосибирская обл</w:t>
            </w:r>
            <w:r w:rsidR="005158EE">
              <w:rPr>
                <w:rFonts w:ascii="Times New Roman" w:hAnsi="Times New Roman"/>
                <w:sz w:val="24"/>
                <w:szCs w:val="24"/>
              </w:rPr>
              <w:t>.</w:t>
            </w:r>
            <w:r w:rsidR="005158EE" w:rsidRPr="00CF3C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8EE">
              <w:rPr>
                <w:rFonts w:ascii="Times New Roman" w:hAnsi="Times New Roman"/>
                <w:sz w:val="24"/>
                <w:szCs w:val="24"/>
              </w:rPr>
              <w:t>632402</w:t>
            </w:r>
          </w:p>
          <w:p w:rsidR="001468A5" w:rsidRDefault="001468A5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1468A5" w:rsidP="00146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CF3C3F"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C3F"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(383)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C3F"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F3C3F"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F3C3F" w:rsidRPr="00CF3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1468A5" w:rsidRPr="00AC2700" w:rsidRDefault="001468A5" w:rsidP="00146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1468A5" w:rsidP="001468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CF3C3F">
              <w:t xml:space="preserve"> </w:t>
            </w:r>
            <w:r w:rsidR="00CF3C3F" w:rsidRPr="005158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AdminKargat@gmail.com</w:t>
            </w:r>
          </w:p>
          <w:p w:rsidR="001468A5" w:rsidRDefault="001468A5" w:rsidP="00146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8EE" w:rsidRPr="005158EE" w:rsidRDefault="00CF3C3F" w:rsidP="00146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CF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="0051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CF3C3F" w:rsidRPr="00CF3C3F" w:rsidRDefault="00CF3C3F" w:rsidP="00CF3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  <w:p w:rsidR="00CF3C3F" w:rsidRDefault="00CF3C3F" w:rsidP="00CF3C3F">
            <w:pPr>
              <w:pStyle w:val="Default"/>
              <w:rPr>
                <w:color w:val="auto"/>
              </w:rPr>
            </w:pPr>
          </w:p>
          <w:p w:rsidR="001468A5" w:rsidRPr="00AC2700" w:rsidRDefault="001468A5" w:rsidP="00CF3C3F">
            <w:pPr>
              <w:pStyle w:val="Default"/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468A5" w:rsidRDefault="001468A5" w:rsidP="001468A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B340B1" w:rsidRDefault="00096C11" w:rsidP="00B340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</w:t>
            </w:r>
            <w:r w:rsidR="00E9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ослабления социальной напряженности в семье, улучшения морально-психологического климата в семье, развития гармоничных взаимоотношений, укрепление института семьи и семейных ценностей. </w:t>
            </w:r>
          </w:p>
          <w:p w:rsidR="00096C11" w:rsidRDefault="00096C11" w:rsidP="00B340B1">
            <w:pPr>
              <w:jc w:val="both"/>
            </w:pPr>
          </w:p>
          <w:p w:rsidR="001468A5" w:rsidRDefault="001468A5" w:rsidP="001468A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0724" w:rsidRPr="00E00724" w:rsidRDefault="00E00724" w:rsidP="00E007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Выявление семей с детьми, нуждающихся в помощи вследствие риска нарушения прав и законных интересов детей.</w:t>
            </w:r>
          </w:p>
          <w:p w:rsidR="00E00724" w:rsidRPr="00E00724" w:rsidRDefault="00E00724" w:rsidP="00E007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Психологическое сопровождение детей и семей с детьми целевой группы с целью решения психологических, эмоциональных и социальных проблем, включая привлечение к проектной деятельности наставников и добровольцев.</w:t>
            </w:r>
          </w:p>
          <w:p w:rsidR="00E00724" w:rsidRPr="00E00724" w:rsidRDefault="00E00724" w:rsidP="00E007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творческого развития, оздоровления и занятости детей, находящихся в трудной жизненной ситуации.</w:t>
            </w:r>
          </w:p>
          <w:p w:rsidR="001468A5" w:rsidRPr="001468A5" w:rsidRDefault="00E00724" w:rsidP="00E0072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Оценка эффективности реализации  проекта.</w:t>
            </w:r>
          </w:p>
        </w:tc>
      </w:tr>
      <w:tr w:rsidR="001468A5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468A5" w:rsidRPr="001468A5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lastRenderedPageBreak/>
              <w:t>25п-2019.21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1468A5" w:rsidRPr="001468A5" w:rsidRDefault="001468A5" w:rsidP="005158EE">
            <w:pPr>
              <w:tabs>
                <w:tab w:val="left" w:pos="218"/>
                <w:tab w:val="center" w:pos="13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t>«Курс на семью»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468A5" w:rsidRDefault="001468A5" w:rsidP="001468A5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r w:rsidRPr="001468A5">
              <w:rPr>
                <w:sz w:val="24"/>
                <w:szCs w:val="24"/>
              </w:rPr>
              <w:t>Город Новосибирск</w:t>
            </w:r>
          </w:p>
          <w:p w:rsidR="00E56C81" w:rsidRDefault="00E56C81" w:rsidP="001468A5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</w:p>
          <w:p w:rsidR="001468A5" w:rsidRDefault="001468A5" w:rsidP="005158EE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5158EE" w:rsidRPr="003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 w:rsidRPr="003F7B1D">
              <w:rPr>
                <w:rFonts w:ascii="Times New Roman" w:hAnsi="Times New Roman"/>
                <w:sz w:val="24"/>
                <w:szCs w:val="24"/>
              </w:rPr>
              <w:t>ул. Красный проспект, д.34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8EE" w:rsidRPr="003F7B1D">
              <w:rPr>
                <w:rFonts w:ascii="Times New Roman" w:hAnsi="Times New Roman"/>
                <w:sz w:val="24"/>
                <w:szCs w:val="24"/>
              </w:rPr>
              <w:t xml:space="preserve">город Новосибирск, </w:t>
            </w:r>
            <w:r w:rsidR="005158EE">
              <w:rPr>
                <w:rFonts w:ascii="Times New Roman" w:hAnsi="Times New Roman"/>
                <w:sz w:val="24"/>
                <w:szCs w:val="24"/>
              </w:rPr>
              <w:t>630099</w:t>
            </w:r>
          </w:p>
          <w:p w:rsidR="001468A5" w:rsidRDefault="001468A5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5158EE" w:rsidP="00146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1468A5"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7B1D" w:rsidRPr="003F7B1D">
              <w:rPr>
                <w:rFonts w:ascii="Times New Roman" w:hAnsi="Times New Roman"/>
                <w:sz w:val="24"/>
                <w:szCs w:val="24"/>
              </w:rPr>
              <w:t xml:space="preserve"> (383) 227-40-40</w:t>
            </w:r>
          </w:p>
          <w:p w:rsidR="001468A5" w:rsidRPr="00AC2700" w:rsidRDefault="001468A5" w:rsidP="00146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1468A5" w:rsidP="001468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3F7B1D" w:rsidRPr="003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B1D" w:rsidRPr="005158EE">
              <w:rPr>
                <w:rFonts w:ascii="Times New Roman" w:hAnsi="Times New Roman"/>
                <w:sz w:val="24"/>
                <w:szCs w:val="24"/>
                <w:u w:val="single"/>
              </w:rPr>
              <w:t>UKotova@admnsk.ru</w:t>
            </w:r>
          </w:p>
          <w:p w:rsidR="001468A5" w:rsidRDefault="001468A5" w:rsidP="00146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68A5" w:rsidRPr="00AC2700" w:rsidRDefault="003F7B1D" w:rsidP="001468A5">
            <w:r w:rsidRPr="003F7B1D">
              <w:rPr>
                <w:rFonts w:ascii="Times New Roman" w:hAnsi="Times New Roman"/>
                <w:sz w:val="24"/>
                <w:szCs w:val="24"/>
              </w:rPr>
              <w:t>Мэр города Новосибирска</w:t>
            </w:r>
            <w:r>
              <w:t xml:space="preserve"> </w:t>
            </w:r>
            <w:r w:rsidR="005158EE">
              <w:t xml:space="preserve">– </w:t>
            </w:r>
            <w:r w:rsidRPr="003F7B1D">
              <w:rPr>
                <w:rFonts w:ascii="Times New Roman" w:hAnsi="Times New Roman"/>
                <w:sz w:val="24"/>
                <w:szCs w:val="24"/>
              </w:rPr>
              <w:t>Локоть Анатолий Евгеньевич</w:t>
            </w:r>
          </w:p>
          <w:p w:rsidR="001468A5" w:rsidRPr="00766444" w:rsidRDefault="001468A5" w:rsidP="001468A5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468A5" w:rsidRDefault="001468A5" w:rsidP="001468A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AC3195" w:rsidRDefault="00AC3195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195">
              <w:rPr>
                <w:rFonts w:ascii="Times New Roman" w:hAnsi="Times New Roman"/>
                <w:sz w:val="24"/>
                <w:szCs w:val="24"/>
              </w:rPr>
              <w:t>Расширение вариативности в решении проблем семей с детьми, находящихся в социально опасном положении, вызванном угрозой лишения родителей родительских прав, семей, взявшим на воспитание детей-сирот и детей, оставшихся без попечения родителей, при оказании им социальной помощи, 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сохранение семейного окружения детей, находящихся</w:t>
            </w:r>
            <w:proofErr w:type="gramEnd"/>
            <w:r w:rsidRPr="00AC3195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положении, вызванном угрозой лишения родителей родительских прав, угрозой жестокого обращения с ребенком.</w:t>
            </w:r>
          </w:p>
          <w:p w:rsidR="00AC3195" w:rsidRPr="00AC3195" w:rsidRDefault="00AC3195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1468A5" w:rsidP="001468A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905C6" w:rsidRPr="00C905C6" w:rsidRDefault="00C905C6" w:rsidP="00C905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Развитие системы оказания непрерывной социальной и комплексной помощи и социального сопровождения семьям, находящимся в социально опасном положении и другой трудной жизненной ситуации, обеспечение межведомственного взаимодействия при оказании социальной помощи и социального сопровождения.</w:t>
            </w:r>
          </w:p>
          <w:p w:rsidR="00C905C6" w:rsidRPr="00C905C6" w:rsidRDefault="00C905C6" w:rsidP="00C905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Внедрение эффективных практик и технологий, оказания помощи семьям, находящимся в социально опасном положении и другой трудной жизненной ситуации направленных на восстановление благоприятной для воспитания ребенка среды. </w:t>
            </w:r>
          </w:p>
          <w:p w:rsidR="00C905C6" w:rsidRPr="00C905C6" w:rsidRDefault="00C905C6" w:rsidP="00C905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Внедрение коррекционной программы для членов семей, инициаторов жестокого обращения с детьми.</w:t>
            </w:r>
          </w:p>
          <w:p w:rsidR="00C905C6" w:rsidRPr="001468A5" w:rsidRDefault="00C905C6" w:rsidP="00C905C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0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Повысить профессиональные компетенции специалистов, работающих с детьми и родителями из семей, находящихся в социально опасном положении и другой трудной жизненной ситуации; распространить полученные знания и используемые в проекте эффективные социальные практики.</w:t>
            </w:r>
          </w:p>
        </w:tc>
      </w:tr>
      <w:tr w:rsidR="001468A5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468A5" w:rsidRPr="001468A5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lastRenderedPageBreak/>
              <w:t>26п-2019.21</w:t>
            </w:r>
          </w:p>
        </w:tc>
        <w:tc>
          <w:tcPr>
            <w:tcW w:w="2835" w:type="dxa"/>
            <w:shd w:val="clear" w:color="auto" w:fill="FFFFFF" w:themeFill="background1"/>
          </w:tcPr>
          <w:p w:rsidR="001468A5" w:rsidRPr="001468A5" w:rsidRDefault="001468A5" w:rsidP="001468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8A5">
              <w:rPr>
                <w:rFonts w:ascii="Times New Roman" w:hAnsi="Times New Roman"/>
                <w:sz w:val="24"/>
                <w:szCs w:val="24"/>
              </w:rPr>
              <w:t>«Школа счастливой семьи»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158EE" w:rsidRDefault="001468A5" w:rsidP="005158EE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1468A5">
              <w:rPr>
                <w:sz w:val="24"/>
                <w:szCs w:val="24"/>
              </w:rPr>
              <w:t>Усть</w:t>
            </w:r>
            <w:r w:rsidR="005158EE">
              <w:rPr>
                <w:sz w:val="24"/>
                <w:szCs w:val="24"/>
              </w:rPr>
              <w:t>-</w:t>
            </w:r>
            <w:r w:rsidRPr="001468A5">
              <w:rPr>
                <w:sz w:val="24"/>
                <w:szCs w:val="24"/>
              </w:rPr>
              <w:t>Таркский</w:t>
            </w:r>
            <w:proofErr w:type="spellEnd"/>
            <w:r w:rsidRPr="001468A5">
              <w:rPr>
                <w:sz w:val="24"/>
                <w:szCs w:val="24"/>
              </w:rPr>
              <w:t xml:space="preserve"> район </w:t>
            </w:r>
          </w:p>
          <w:p w:rsidR="001468A5" w:rsidRDefault="001468A5" w:rsidP="005158EE">
            <w:pPr>
              <w:pStyle w:val="Iauiue"/>
              <w:tabs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r w:rsidRPr="001468A5">
              <w:rPr>
                <w:sz w:val="24"/>
                <w:szCs w:val="24"/>
              </w:rPr>
              <w:t>Новосибирской области</w:t>
            </w:r>
          </w:p>
          <w:p w:rsidR="001468A5" w:rsidRDefault="001468A5" w:rsidP="001468A5">
            <w:pPr>
              <w:pStyle w:val="Iauiue"/>
              <w:tabs>
                <w:tab w:val="left" w:pos="459"/>
              </w:tabs>
              <w:ind w:firstLine="33"/>
              <w:rPr>
                <w:sz w:val="24"/>
                <w:szCs w:val="24"/>
              </w:rPr>
            </w:pPr>
          </w:p>
          <w:p w:rsidR="001468A5" w:rsidRDefault="001468A5" w:rsidP="005158EE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51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C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д. 7</w:t>
            </w:r>
            <w:r w:rsidR="0051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Усть-Тарка, </w:t>
            </w:r>
            <w:proofErr w:type="spellStart"/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Усть-Таркский</w:t>
            </w:r>
            <w:proofErr w:type="spellEnd"/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="0051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8EE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Новосибирская область,</w:t>
            </w:r>
            <w:r w:rsidR="0051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11CB" w:rsidRPr="0038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632160</w:t>
            </w:r>
          </w:p>
          <w:p w:rsidR="001468A5" w:rsidRDefault="001468A5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8A5" w:rsidRPr="00362E99" w:rsidRDefault="001468A5" w:rsidP="00362E99"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62E99"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(38372) 2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62E99"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15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1468A5" w:rsidRPr="00AC2700" w:rsidRDefault="001468A5" w:rsidP="00146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8A5" w:rsidRDefault="001468A5" w:rsidP="001468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362E99"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usttaradm</w:t>
              </w:r>
              <w:r w:rsidR="00362E99"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62E99"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nso</w:t>
              </w:r>
              <w:r w:rsidR="00362E99"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62E99" w:rsidRPr="005158E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468A5" w:rsidRDefault="001468A5" w:rsidP="00146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2E99" w:rsidRPr="005158EE" w:rsidRDefault="00362E99" w:rsidP="00362E99">
            <w:pPr>
              <w:rPr>
                <w:rFonts w:ascii="Times New Roman" w:hAnsi="Times New Roman"/>
                <w:sz w:val="24"/>
                <w:szCs w:val="24"/>
              </w:rPr>
            </w:pPr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36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Турлаков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  <w:p w:rsidR="001468A5" w:rsidRPr="00766444" w:rsidRDefault="001468A5" w:rsidP="00362E99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468A5" w:rsidRDefault="001468A5" w:rsidP="001468A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9565AB" w:rsidRDefault="009565AB" w:rsidP="00146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района эффективной модели профилактики</w:t>
            </w:r>
            <w:r w:rsidRPr="00276043">
              <w:rPr>
                <w:rFonts w:ascii="Times New Roman" w:hAnsi="Times New Roman"/>
                <w:sz w:val="24"/>
                <w:szCs w:val="24"/>
              </w:rPr>
              <w:t xml:space="preserve"> семейного неблагополучия и социального сиротства детей</w:t>
            </w:r>
            <w:r w:rsidRPr="0027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76043">
              <w:rPr>
                <w:rFonts w:ascii="Times New Roman" w:hAnsi="Times New Roman"/>
                <w:sz w:val="24"/>
                <w:szCs w:val="24"/>
              </w:rPr>
              <w:t>включая профилактику жестокого обращения с детьми, восстановление благоприятной для воспитания ребенка семейной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5AB" w:rsidRDefault="009565AB" w:rsidP="001468A5">
            <w:pPr>
              <w:jc w:val="both"/>
            </w:pPr>
          </w:p>
          <w:p w:rsidR="001468A5" w:rsidRDefault="001468A5" w:rsidP="001468A5">
            <w:pPr>
              <w:pStyle w:val="Iauiue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565AB" w:rsidRPr="009565AB" w:rsidRDefault="009565AB" w:rsidP="009565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Обеспечение организационной деятельности межведомственной рабочей группы по реализации Проекта на территории </w:t>
            </w:r>
            <w:proofErr w:type="spellStart"/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565AB" w:rsidRPr="009565AB" w:rsidRDefault="009565AB" w:rsidP="009565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Внедрение эффективных технологий и практик по работе с семьями и детьми, находящимися в трудной жизненной ситуации.</w:t>
            </w:r>
          </w:p>
          <w:p w:rsidR="009565AB" w:rsidRPr="009565AB" w:rsidRDefault="009565AB" w:rsidP="009565A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565AB">
              <w:rPr>
                <w:rFonts w:asciiTheme="minorHAnsi" w:eastAsiaTheme="minorHAnsi" w:hAnsiTheme="minorHAnsi" w:cstheme="minorBidi"/>
              </w:rPr>
              <w:t xml:space="preserve"> </w:t>
            </w:r>
            <w:r w:rsidRPr="009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социальной реабилитации детей</w:t>
            </w:r>
            <w:r w:rsidRPr="009565AB">
              <w:rPr>
                <w:rFonts w:ascii="Times New Roman" w:eastAsiaTheme="minorHAnsi" w:hAnsi="Times New Roman"/>
                <w:sz w:val="24"/>
                <w:szCs w:val="24"/>
              </w:rPr>
              <w:t xml:space="preserve"> и их родителей с целью оказания поддержки в преодолении кризисных ситуаций и формировании навыков самостоятельного решения проблем. Организация совместного досуга детей и родителей.</w:t>
            </w:r>
          </w:p>
          <w:p w:rsidR="009565AB" w:rsidRPr="00213A3A" w:rsidRDefault="009565AB" w:rsidP="009565AB">
            <w:pPr>
              <w:pStyle w:val="Iauiue"/>
              <w:jc w:val="both"/>
              <w:rPr>
                <w:sz w:val="24"/>
                <w:szCs w:val="24"/>
              </w:rPr>
            </w:pPr>
            <w:r w:rsidRPr="009565AB">
              <w:rPr>
                <w:rFonts w:eastAsiaTheme="minorHAnsi"/>
                <w:sz w:val="24"/>
                <w:szCs w:val="24"/>
              </w:rPr>
              <w:t>4.</w:t>
            </w:r>
            <w:r w:rsidRPr="009565A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О</w:t>
            </w:r>
            <w:r w:rsidRPr="009565AB">
              <w:rPr>
                <w:rFonts w:eastAsiaTheme="minorHAnsi"/>
                <w:sz w:val="24"/>
                <w:szCs w:val="24"/>
              </w:rPr>
              <w:t xml:space="preserve">бучение специалистов  новым </w:t>
            </w:r>
            <w:r w:rsidRPr="009565AB">
              <w:rPr>
                <w:rFonts w:eastAsia="Calibri"/>
                <w:sz w:val="24"/>
                <w:szCs w:val="24"/>
              </w:rPr>
              <w:t>эффективным технологиям, внедряемым в рамках проекта.</w:t>
            </w:r>
          </w:p>
        </w:tc>
      </w:tr>
    </w:tbl>
    <w:p w:rsidR="006C0031" w:rsidRDefault="006C0031" w:rsidP="006C003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6C0031" w:rsidRDefault="006C0031" w:rsidP="006C003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6C0031" w:rsidRDefault="006C0031" w:rsidP="006C0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0031" w:rsidRPr="00980A85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6C0031" w:rsidRPr="00980A85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6C0031" w:rsidRPr="008A6930" w:rsidRDefault="006C0031" w:rsidP="006C0031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2934F7" w:rsidRDefault="002934F7" w:rsidP="002934F7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 xml:space="preserve">направленных на развитие эффективных практик поддержки детей и семей с детьми, </w:t>
      </w:r>
    </w:p>
    <w:p w:rsidR="006C0031" w:rsidRPr="00FA784C" w:rsidRDefault="002934F7" w:rsidP="002934F7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34F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934F7">
        <w:rPr>
          <w:rFonts w:ascii="Times New Roman" w:hAnsi="Times New Roman"/>
          <w:b/>
          <w:sz w:val="24"/>
          <w:szCs w:val="24"/>
        </w:rPr>
        <w:t xml:space="preserve"> в трудной жизненной ситуации</w:t>
      </w:r>
      <w:r w:rsidR="006C0031"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6C0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6C0031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934F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2934F7" w:rsidRPr="002934F7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отказов от новорожденных детей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6C0031" w:rsidRPr="00980A85" w:rsidRDefault="006C0031" w:rsidP="006C00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2934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C0031" w:rsidRDefault="006C0031" w:rsidP="006C003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6C0031" w:rsidRPr="00FF6E5C" w:rsidTr="006C0031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C0031" w:rsidRPr="001E52A4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6C0031" w:rsidRPr="00FF6E5C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6C0031" w:rsidRPr="00FF6E5C" w:rsidRDefault="006C0031" w:rsidP="006C0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6C0031" w:rsidRPr="00FF6E5C" w:rsidRDefault="006C0031" w:rsidP="006C0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C0031" w:rsidRPr="00FF6E5C" w:rsidTr="006C0031">
        <w:trPr>
          <w:trHeight w:val="310"/>
        </w:trPr>
        <w:tc>
          <w:tcPr>
            <w:tcW w:w="1668" w:type="dxa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031" w:rsidRPr="00FF6E5C" w:rsidTr="006C0031">
        <w:trPr>
          <w:trHeight w:val="241"/>
        </w:trPr>
        <w:tc>
          <w:tcPr>
            <w:tcW w:w="15877" w:type="dxa"/>
            <w:gridSpan w:val="6"/>
            <w:shd w:val="clear" w:color="auto" w:fill="D9D9D9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6C0031" w:rsidRPr="00FF6E5C" w:rsidTr="006C0031">
        <w:trPr>
          <w:trHeight w:val="89"/>
        </w:trPr>
        <w:tc>
          <w:tcPr>
            <w:tcW w:w="15877" w:type="dxa"/>
            <w:gridSpan w:val="6"/>
            <w:shd w:val="clear" w:color="auto" w:fill="D9D9D9"/>
          </w:tcPr>
          <w:p w:rsidR="006C0031" w:rsidRPr="00FF6E5C" w:rsidRDefault="006C0031" w:rsidP="006C00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6C0031" w:rsidRPr="00FF6E5C" w:rsidTr="006C0031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6C0031" w:rsidRPr="00DB4A23" w:rsidRDefault="002934F7" w:rsidP="006C003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241п-2019.22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58EE" w:rsidRDefault="002934F7" w:rsidP="006C0031">
            <w:pPr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«Сетевой проект по профилактике отказов </w:t>
            </w:r>
          </w:p>
          <w:p w:rsidR="006C0031" w:rsidRPr="00DB4A23" w:rsidRDefault="002934F7" w:rsidP="006C0031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новорожденных Заботливая </w:t>
            </w:r>
            <w:proofErr w:type="spellStart"/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Орловщина</w:t>
            </w:r>
            <w:proofErr w:type="spellEnd"/>
            <w:r w:rsidR="00515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34F7" w:rsidRDefault="002934F7" w:rsidP="00515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Орловской</w:t>
            </w:r>
            <w:proofErr w:type="gramEnd"/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«Кризисный центр помощи женщинам и детям «Орловский»</w:t>
            </w:r>
          </w:p>
          <w:p w:rsidR="006C0031" w:rsidRDefault="002934F7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0031" w:rsidRDefault="006C0031" w:rsidP="006C0031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5158EE" w:rsidRPr="00290AFC">
              <w:rPr>
                <w:sz w:val="24"/>
                <w:szCs w:val="24"/>
              </w:rPr>
              <w:t xml:space="preserve">ул. </w:t>
            </w:r>
            <w:proofErr w:type="gramStart"/>
            <w:r w:rsidR="005158EE" w:rsidRPr="00290AFC">
              <w:rPr>
                <w:sz w:val="24"/>
                <w:szCs w:val="24"/>
              </w:rPr>
              <w:t>Планерная</w:t>
            </w:r>
            <w:proofErr w:type="gramEnd"/>
            <w:r w:rsidR="005158EE" w:rsidRPr="00290AFC">
              <w:rPr>
                <w:sz w:val="24"/>
                <w:szCs w:val="24"/>
              </w:rPr>
              <w:t>, д.35</w:t>
            </w:r>
            <w:r w:rsidR="005158EE">
              <w:rPr>
                <w:sz w:val="24"/>
                <w:szCs w:val="24"/>
              </w:rPr>
              <w:t>,</w:t>
            </w:r>
            <w:r w:rsidR="005158EE" w:rsidRPr="00290AFC">
              <w:rPr>
                <w:sz w:val="24"/>
                <w:szCs w:val="24"/>
              </w:rPr>
              <w:t xml:space="preserve"> </w:t>
            </w:r>
            <w:r w:rsidR="005158EE" w:rsidRPr="00290AFC">
              <w:rPr>
                <w:sz w:val="24"/>
                <w:szCs w:val="24"/>
              </w:rPr>
              <w:t>г.</w:t>
            </w:r>
            <w:r w:rsidR="005158EE">
              <w:rPr>
                <w:sz w:val="24"/>
                <w:szCs w:val="24"/>
              </w:rPr>
              <w:t xml:space="preserve"> </w:t>
            </w:r>
            <w:r w:rsidR="005158EE" w:rsidRPr="00290AFC">
              <w:rPr>
                <w:sz w:val="24"/>
                <w:szCs w:val="24"/>
              </w:rPr>
              <w:t xml:space="preserve">Орел, </w:t>
            </w:r>
            <w:r w:rsidR="005158EE">
              <w:rPr>
                <w:sz w:val="24"/>
                <w:szCs w:val="24"/>
              </w:rPr>
              <w:t>302010</w:t>
            </w:r>
          </w:p>
          <w:p w:rsidR="006C0031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0031" w:rsidRPr="00C612D3" w:rsidRDefault="006C0031" w:rsidP="00C612D3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220B5E" w:rsidRPr="0022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(4862) 72-37-99</w:t>
            </w:r>
          </w:p>
          <w:p w:rsidR="002934F7" w:rsidRPr="00222303" w:rsidRDefault="002934F7" w:rsidP="006C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031" w:rsidRPr="00A95BC2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220B5E" w:rsidRPr="005158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zavodskiedeti@mail.ru</w:t>
            </w:r>
          </w:p>
          <w:p w:rsidR="006C0031" w:rsidRDefault="006C0031" w:rsidP="006C0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0B5E" w:rsidRDefault="006C0031" w:rsidP="00515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>Директо</w:t>
            </w:r>
            <w:r w:rsidR="00220B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1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юджетно</w:t>
            </w:r>
            <w:r w:rsidR="00515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515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Орловской</w:t>
            </w:r>
            <w:proofErr w:type="gramEnd"/>
            <w:r w:rsidR="005158EE"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«Кризисный центр помощи женщинам и детям «Орловский»</w:t>
            </w:r>
            <w:r w:rsidR="00515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22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Филимонов Сергей Николаевич</w:t>
            </w:r>
          </w:p>
          <w:p w:rsidR="006C0031" w:rsidRPr="00E23A47" w:rsidRDefault="006C0031" w:rsidP="00220B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152" w:rsidRDefault="00425152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безопасной поддерживающей социальной среды, предупреждающей отказ от новорожденных детей.</w:t>
            </w:r>
          </w:p>
          <w:p w:rsidR="00425152" w:rsidRDefault="00425152" w:rsidP="006C0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031" w:rsidRDefault="006C0031" w:rsidP="006C0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25152" w:rsidRPr="00425152" w:rsidRDefault="00425152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>1. Создание необходимых организационно-методических условий для оказания комплексной помощи беременным женщинам и женщинам с новорожденными детьми, находящимся в социально опасном положении и иной трудной жизненной ситуации.</w:t>
            </w:r>
          </w:p>
          <w:p w:rsidR="00425152" w:rsidRPr="00425152" w:rsidRDefault="00425152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>2. Оказание комплексной помощи (в том числе экстренной) беременным женщинам и женщинам с новорожденными детьми, находящимся в социально опасном положении или иной трудной жизненной ситуации, направленной на предупреждение отказов от новорожденных и активизацию внутренних ресурсов.</w:t>
            </w:r>
          </w:p>
          <w:p w:rsidR="006C0031" w:rsidRDefault="00425152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2">
              <w:rPr>
                <w:rFonts w:ascii="Times New Roman" w:hAnsi="Times New Roman"/>
                <w:sz w:val="24"/>
                <w:szCs w:val="24"/>
              </w:rPr>
              <w:t>3. Обобщение и распространение опыта реализации проекта.</w:t>
            </w:r>
          </w:p>
          <w:p w:rsidR="00AE1C49" w:rsidRDefault="00AE1C49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C49" w:rsidRDefault="00AE1C49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C49" w:rsidRDefault="00AE1C49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C49" w:rsidRDefault="00AE1C49" w:rsidP="00425152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C49" w:rsidRPr="002934F7" w:rsidRDefault="00AE1C49" w:rsidP="00425152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934F7" w:rsidRPr="00FF6E5C" w:rsidTr="006C0031">
        <w:trPr>
          <w:trHeight w:val="14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34F7" w:rsidRPr="00FF6E5C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Приволжский</w:t>
            </w: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2934F7" w:rsidRPr="00FF6E5C" w:rsidTr="002934F7">
        <w:trPr>
          <w:trHeight w:val="28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34F7" w:rsidRPr="002934F7" w:rsidRDefault="002934F7" w:rsidP="002934F7">
            <w:pPr>
              <w:pStyle w:val="Iauiue"/>
              <w:widowControl/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34F7">
              <w:rPr>
                <w:b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2934F7" w:rsidRPr="00FF6E5C" w:rsidTr="002934F7">
        <w:trPr>
          <w:trHeight w:val="111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2934F7" w:rsidRPr="008A6930" w:rsidRDefault="002934F7" w:rsidP="002934F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293п-2019.22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34F7" w:rsidRPr="008A6930" w:rsidRDefault="002934F7" w:rsidP="002934F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 крылом аиста»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34F7" w:rsidRDefault="002934F7" w:rsidP="00AE1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Башкортостан Юго-западный межрайонный центр «Семья»</w:t>
            </w:r>
          </w:p>
          <w:p w:rsidR="002934F7" w:rsidRDefault="002934F7" w:rsidP="002934F7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2934F7" w:rsidRDefault="002934F7" w:rsidP="002934F7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AE1C49">
              <w:rPr>
                <w:sz w:val="24"/>
                <w:szCs w:val="24"/>
              </w:rPr>
              <w:t>ул. Артема, 71</w:t>
            </w:r>
            <w:r w:rsidR="00AE1C49">
              <w:rPr>
                <w:sz w:val="24"/>
                <w:szCs w:val="24"/>
              </w:rPr>
              <w:t xml:space="preserve">, </w:t>
            </w:r>
            <w:r w:rsidR="00AE1C49">
              <w:rPr>
                <w:sz w:val="24"/>
                <w:szCs w:val="24"/>
              </w:rPr>
              <w:t xml:space="preserve">г. Стерлитамак, </w:t>
            </w:r>
            <w:r w:rsidR="00416F8C">
              <w:rPr>
                <w:sz w:val="24"/>
                <w:szCs w:val="24"/>
              </w:rPr>
              <w:t xml:space="preserve">Республика Башкортостан, </w:t>
            </w:r>
            <w:r w:rsidR="00AE1C49" w:rsidRPr="000F62AF">
              <w:rPr>
                <w:sz w:val="24"/>
                <w:szCs w:val="24"/>
              </w:rPr>
              <w:t>453120</w:t>
            </w:r>
          </w:p>
          <w:p w:rsidR="002934F7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F7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416F8C" w:rsidRPr="00416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F8C" w:rsidRPr="00416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(3473) 21-21-14,</w:t>
            </w:r>
          </w:p>
          <w:p w:rsidR="002934F7" w:rsidRPr="00222303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4F7" w:rsidRPr="00A95BC2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8" w:history="1"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mintrud</w:t>
              </w:r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mr</w:t>
              </w:r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7@</w:t>
              </w:r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bashkortostan</w:t>
              </w:r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16F8C" w:rsidRPr="00AE1C4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934F7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F7" w:rsidRPr="00AE1C49" w:rsidRDefault="002934F7" w:rsidP="00AE1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Башкортостан Юго-западн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1C49" w:rsidRPr="00293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«Семья»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16F8C" w:rsidRPr="00416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Порошина Елена Петровна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6639" w:rsidRPr="00BA6639" w:rsidRDefault="00BA6639" w:rsidP="0029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639">
              <w:rPr>
                <w:rFonts w:ascii="Times New Roman" w:hAnsi="Times New Roman"/>
                <w:sz w:val="24"/>
                <w:szCs w:val="24"/>
              </w:rPr>
              <w:t xml:space="preserve">Предотвращение и ранняя профилактика отказов от новорожденных детей на территории городского округа г. Стерлитамак и муниципального района </w:t>
            </w:r>
            <w:proofErr w:type="spellStart"/>
            <w:r w:rsidRPr="00BA663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BA6639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BA6639" w:rsidRDefault="00BA6639" w:rsidP="002934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23266" w:rsidRPr="00B23266" w:rsidRDefault="00B23266" w:rsidP="00B23266">
            <w:pPr>
              <w:tabs>
                <w:tab w:val="left" w:pos="33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применения технологии профилактики отказов 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новорожденных детей</w:t>
            </w: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B23266" w:rsidRPr="00B23266" w:rsidRDefault="00B23266" w:rsidP="00B2326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23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профилактической направленности по предотвращению случаев отказов от новорожденных детей женщинами, имеющими намерение отказаться от ребенка или сомневающихся в рождении ребенка, находящимися в социально опасном положении и иной трудной жизненной ситуации.</w:t>
            </w:r>
          </w:p>
          <w:p w:rsidR="002934F7" w:rsidRPr="00FD7D14" w:rsidRDefault="00B23266" w:rsidP="00B23266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  <w:r w:rsidRPr="00B23266">
              <w:rPr>
                <w:sz w:val="24"/>
                <w:szCs w:val="24"/>
                <w:lang w:eastAsia="ru-RU"/>
              </w:rPr>
              <w:t xml:space="preserve">3. </w:t>
            </w:r>
            <w:r w:rsidRPr="00B23266">
              <w:rPr>
                <w:sz w:val="24"/>
                <w:lang w:eastAsia="ru-RU"/>
              </w:rPr>
              <w:t xml:space="preserve">Обобщения и распространение </w:t>
            </w:r>
            <w:r w:rsidRPr="00B23266">
              <w:rPr>
                <w:sz w:val="24"/>
                <w:szCs w:val="24"/>
                <w:lang w:eastAsia="ru-RU"/>
              </w:rPr>
              <w:t xml:space="preserve">опыта работы по применению технологии профилактики отказов от новорожденных на территории городского округа г. Стерлитамак и </w:t>
            </w:r>
            <w:proofErr w:type="spellStart"/>
            <w:r w:rsidRPr="00B23266">
              <w:rPr>
                <w:sz w:val="24"/>
                <w:szCs w:val="24"/>
                <w:lang w:eastAsia="ru-RU"/>
              </w:rPr>
              <w:t>Стерлитамакского</w:t>
            </w:r>
            <w:proofErr w:type="spellEnd"/>
            <w:r w:rsidRPr="00B23266">
              <w:rPr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2934F7" w:rsidRPr="00FF6E5C" w:rsidTr="006C0031">
        <w:trPr>
          <w:trHeight w:val="22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34F7" w:rsidRPr="002934F7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</w:t>
            </w:r>
          </w:p>
        </w:tc>
      </w:tr>
      <w:tr w:rsidR="002934F7" w:rsidRPr="00FF6E5C" w:rsidTr="006C0031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2934F7" w:rsidRPr="002934F7" w:rsidRDefault="002934F7" w:rsidP="002934F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>28п-2019.22</w:t>
            </w:r>
          </w:p>
          <w:p w:rsidR="002934F7" w:rsidRPr="00CB5A89" w:rsidRDefault="002934F7" w:rsidP="002934F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34F7" w:rsidRPr="002934F7" w:rsidRDefault="002934F7" w:rsidP="002934F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 xml:space="preserve">«Я мама».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34F7">
              <w:rPr>
                <w:rFonts w:ascii="Times New Roman" w:hAnsi="Times New Roman"/>
                <w:sz w:val="24"/>
                <w:szCs w:val="24"/>
              </w:rPr>
              <w:t>рганизация работы по профилактике социального сиротства на стадии беременности, снижение доли отказных детей»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34F7" w:rsidRPr="002934F7" w:rsidRDefault="002934F7" w:rsidP="0053678E">
            <w:pPr>
              <w:pStyle w:val="Iauiue"/>
              <w:jc w:val="center"/>
              <w:rPr>
                <w:sz w:val="24"/>
                <w:szCs w:val="24"/>
              </w:rPr>
            </w:pPr>
            <w:r w:rsidRPr="002934F7">
              <w:rPr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городском округе «город Набережные Челны»</w:t>
            </w:r>
          </w:p>
          <w:p w:rsidR="00153D30" w:rsidRDefault="002934F7" w:rsidP="00153D3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sz w:val="24"/>
                <w:szCs w:val="24"/>
              </w:rPr>
              <w:tab/>
            </w:r>
            <w:r w:rsidRPr="002934F7">
              <w:rPr>
                <w:sz w:val="24"/>
                <w:szCs w:val="24"/>
              </w:rPr>
              <w:tab/>
            </w:r>
          </w:p>
          <w:p w:rsidR="00153D30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53678E" w:rsidRPr="006E5271">
              <w:rPr>
                <w:sz w:val="24"/>
                <w:szCs w:val="24"/>
              </w:rPr>
              <w:t xml:space="preserve">проспект Мусы </w:t>
            </w:r>
            <w:proofErr w:type="spellStart"/>
            <w:r w:rsidR="0053678E" w:rsidRPr="006E5271">
              <w:rPr>
                <w:sz w:val="24"/>
                <w:szCs w:val="24"/>
              </w:rPr>
              <w:t>Джалиля</w:t>
            </w:r>
            <w:proofErr w:type="spellEnd"/>
            <w:r w:rsidR="0053678E">
              <w:rPr>
                <w:sz w:val="24"/>
                <w:szCs w:val="24"/>
              </w:rPr>
              <w:t>,</w:t>
            </w:r>
            <w:r w:rsidR="0053678E" w:rsidRPr="006E5271">
              <w:rPr>
                <w:sz w:val="24"/>
                <w:szCs w:val="24"/>
              </w:rPr>
              <w:t xml:space="preserve"> д.</w:t>
            </w:r>
            <w:r w:rsidR="0053678E">
              <w:rPr>
                <w:sz w:val="24"/>
                <w:szCs w:val="24"/>
              </w:rPr>
              <w:t xml:space="preserve"> </w:t>
            </w:r>
            <w:r w:rsidR="0053678E" w:rsidRPr="006E5271">
              <w:rPr>
                <w:sz w:val="24"/>
                <w:szCs w:val="24"/>
              </w:rPr>
              <w:t>48</w:t>
            </w:r>
            <w:r w:rsidR="0053678E">
              <w:rPr>
                <w:sz w:val="24"/>
                <w:szCs w:val="24"/>
              </w:rPr>
              <w:t xml:space="preserve">, </w:t>
            </w:r>
            <w:r w:rsidR="0053678E" w:rsidRPr="006E5271">
              <w:rPr>
                <w:sz w:val="24"/>
                <w:szCs w:val="24"/>
              </w:rPr>
              <w:t xml:space="preserve"> </w:t>
            </w:r>
            <w:r w:rsidR="0053678E">
              <w:rPr>
                <w:sz w:val="24"/>
                <w:szCs w:val="24"/>
              </w:rPr>
              <w:br/>
            </w:r>
            <w:r w:rsidR="0053678E" w:rsidRPr="006E5271">
              <w:rPr>
                <w:sz w:val="24"/>
                <w:szCs w:val="24"/>
              </w:rPr>
              <w:t>г.</w:t>
            </w:r>
            <w:r w:rsidR="0053678E">
              <w:rPr>
                <w:sz w:val="24"/>
                <w:szCs w:val="24"/>
              </w:rPr>
              <w:t xml:space="preserve"> </w:t>
            </w:r>
            <w:r w:rsidR="0053678E" w:rsidRPr="006E5271">
              <w:rPr>
                <w:sz w:val="24"/>
                <w:szCs w:val="24"/>
              </w:rPr>
              <w:t>Набережные Челны,</w:t>
            </w:r>
            <w:r w:rsidR="0053678E">
              <w:rPr>
                <w:sz w:val="24"/>
                <w:szCs w:val="24"/>
              </w:rPr>
              <w:t xml:space="preserve"> Республика Татарстан, </w:t>
            </w:r>
            <w:r w:rsidR="0053678E" w:rsidRPr="006E5271">
              <w:rPr>
                <w:sz w:val="24"/>
                <w:szCs w:val="24"/>
              </w:rPr>
              <w:t>423800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53678E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53678E" w:rsidRPr="0053678E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="00AE1C4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53678E" w:rsidRPr="0053678E">
              <w:rPr>
                <w:rFonts w:ascii="Times New Roman" w:hAnsi="Times New Roman"/>
                <w:sz w:val="24"/>
                <w:szCs w:val="24"/>
                <w:lang w:val="tt-RU"/>
              </w:rPr>
              <w:t>(8552) 70-31-03</w:t>
            </w:r>
          </w:p>
          <w:p w:rsidR="00153D30" w:rsidRPr="0053678E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Pr="0053678E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53D30" w:rsidRDefault="00E53B7A" w:rsidP="00153D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="0053678E" w:rsidRPr="00AE1C4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Ktsson.Doveriye-chel@tatar.ru</w:t>
              </w:r>
            </w:hyperlink>
            <w:r w:rsidR="0053678E" w:rsidRPr="00AE1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1C49" w:rsidRPr="00AE1C49" w:rsidRDefault="00AE1C49" w:rsidP="00153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F7" w:rsidRPr="002934F7" w:rsidRDefault="00153D30" w:rsidP="00AE1C49">
            <w:pPr>
              <w:pStyle w:val="Iauiue"/>
              <w:rPr>
                <w:sz w:val="24"/>
                <w:szCs w:val="24"/>
              </w:rPr>
            </w:pPr>
            <w:r w:rsidRPr="00845315">
              <w:rPr>
                <w:sz w:val="24"/>
                <w:szCs w:val="24"/>
              </w:rPr>
              <w:lastRenderedPageBreak/>
              <w:t>Директор</w:t>
            </w:r>
            <w:r w:rsidR="0053678E" w:rsidRPr="00C47CB8">
              <w:rPr>
                <w:sz w:val="24"/>
                <w:szCs w:val="24"/>
              </w:rPr>
              <w:t xml:space="preserve"> </w:t>
            </w:r>
            <w:r w:rsidR="00AE1C49">
              <w:rPr>
                <w:sz w:val="24"/>
                <w:szCs w:val="24"/>
              </w:rPr>
              <w:t>г</w:t>
            </w:r>
            <w:r w:rsidR="00AE1C49" w:rsidRPr="00AE1C49">
              <w:rPr>
                <w:sz w:val="24"/>
                <w:szCs w:val="24"/>
              </w:rPr>
              <w:t>осударственно</w:t>
            </w:r>
            <w:r w:rsidR="00AE1C49">
              <w:rPr>
                <w:sz w:val="24"/>
                <w:szCs w:val="24"/>
              </w:rPr>
              <w:t>го</w:t>
            </w:r>
            <w:r w:rsidR="00AE1C49" w:rsidRPr="00AE1C49">
              <w:rPr>
                <w:sz w:val="24"/>
                <w:szCs w:val="24"/>
              </w:rPr>
              <w:t xml:space="preserve"> автономно</w:t>
            </w:r>
            <w:r w:rsidR="00AE1C49">
              <w:rPr>
                <w:sz w:val="24"/>
                <w:szCs w:val="24"/>
              </w:rPr>
              <w:t>го</w:t>
            </w:r>
            <w:r w:rsidR="00AE1C49" w:rsidRPr="00AE1C49">
              <w:rPr>
                <w:sz w:val="24"/>
                <w:szCs w:val="24"/>
              </w:rPr>
              <w:t xml:space="preserve"> учреждени</w:t>
            </w:r>
            <w:r w:rsidR="00AE1C49">
              <w:rPr>
                <w:sz w:val="24"/>
                <w:szCs w:val="24"/>
              </w:rPr>
              <w:t>я</w:t>
            </w:r>
            <w:r w:rsidR="00AE1C49" w:rsidRPr="00AE1C49">
              <w:rPr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городском округе «город Набережные Челны»</w:t>
            </w:r>
            <w:r w:rsidR="00AE1C49">
              <w:rPr>
                <w:sz w:val="24"/>
                <w:szCs w:val="24"/>
              </w:rPr>
              <w:t xml:space="preserve"> - </w:t>
            </w:r>
            <w:proofErr w:type="spellStart"/>
            <w:r w:rsidR="0053678E" w:rsidRPr="00C47CB8">
              <w:rPr>
                <w:sz w:val="24"/>
                <w:szCs w:val="24"/>
              </w:rPr>
              <w:t>Мифтахова</w:t>
            </w:r>
            <w:proofErr w:type="spellEnd"/>
            <w:r w:rsidR="0053678E" w:rsidRPr="00C47CB8">
              <w:rPr>
                <w:sz w:val="24"/>
                <w:szCs w:val="24"/>
              </w:rPr>
              <w:t xml:space="preserve"> Эльвира </w:t>
            </w:r>
            <w:proofErr w:type="spellStart"/>
            <w:r w:rsidR="0053678E" w:rsidRPr="00C47CB8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153D30" w:rsidRDefault="00153D30" w:rsidP="00153D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B2C" w:rsidRPr="0053678E" w:rsidRDefault="0053678E" w:rsidP="00777B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hAnsi="Times New Roman"/>
                <w:sz w:val="24"/>
                <w:szCs w:val="24"/>
              </w:rPr>
              <w:t>Сохранение новорожденных в своих семьях и формирование у женщин осознанного, позитивного восприятия материнства</w:t>
            </w:r>
            <w:r w:rsidR="00777B2C" w:rsidRPr="00536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D30" w:rsidRPr="0053678E" w:rsidRDefault="00153D30" w:rsidP="00777B2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мероприятий, направленных на эффективное управление проектом.</w:t>
            </w:r>
          </w:p>
          <w:p w:rsid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Проведение индивидуальных обучающих занятий по уходу за новорожденным с беременными целевой группы в адаптивной комнате.</w:t>
            </w:r>
          </w:p>
          <w:p w:rsid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Организация системного социального сопровождения женщин с новорожденными детьми целевой группы, проведение комплексных мероприятий с участниками целевой группы, включающих медико-психологическую, социально-правовую помощь.</w:t>
            </w:r>
          </w:p>
          <w:p w:rsid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Профилактика ранней беременности среди несовершеннолетних девушек-учащихся старших классов образовательных учреждений. </w:t>
            </w:r>
          </w:p>
          <w:p w:rsid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профессиональных компетенций специалистов, осуществляющих деятельность с женщинами целевой группы.</w:t>
            </w:r>
          </w:p>
          <w:p w:rsidR="002934F7" w:rsidRPr="0090394A" w:rsidRDefault="0053678E" w:rsidP="0090394A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Обобщение и распространение положительного опыта результатов реализации проекта.</w:t>
            </w:r>
          </w:p>
        </w:tc>
      </w:tr>
      <w:tr w:rsidR="002934F7" w:rsidRPr="00FF6E5C" w:rsidTr="00AE1C49">
        <w:trPr>
          <w:trHeight w:val="693"/>
        </w:trPr>
        <w:tc>
          <w:tcPr>
            <w:tcW w:w="1668" w:type="dxa"/>
            <w:shd w:val="clear" w:color="auto" w:fill="auto"/>
          </w:tcPr>
          <w:p w:rsidR="002934F7" w:rsidRPr="00DB4A23" w:rsidRDefault="002934F7" w:rsidP="002934F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lastRenderedPageBreak/>
              <w:t>35п-2019.22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934F7" w:rsidRPr="002934F7" w:rsidRDefault="002934F7" w:rsidP="002934F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34F7">
              <w:rPr>
                <w:rFonts w:ascii="Times New Roman" w:hAnsi="Times New Roman"/>
                <w:sz w:val="24"/>
                <w:szCs w:val="24"/>
              </w:rPr>
              <w:t>Счастье быть родителем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934F7" w:rsidRDefault="002934F7" w:rsidP="0053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2934F7">
              <w:rPr>
                <w:rFonts w:ascii="Times New Roman" w:hAnsi="Times New Roman"/>
                <w:sz w:val="24"/>
                <w:szCs w:val="24"/>
              </w:rPr>
              <w:t>Эмет</w:t>
            </w:r>
            <w:proofErr w:type="spellEnd"/>
            <w:r w:rsidRPr="002934F7">
              <w:rPr>
                <w:rFonts w:ascii="Times New Roman" w:hAnsi="Times New Roman"/>
                <w:sz w:val="24"/>
                <w:szCs w:val="24"/>
              </w:rPr>
              <w:t>» Министерства труда, занятости и социальной защиты Республики Татарстан в Высокогорском муниципальном районе»</w:t>
            </w:r>
          </w:p>
          <w:p w:rsidR="00153D30" w:rsidRDefault="00153D30" w:rsidP="00293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53678E" w:rsidRPr="00835122">
              <w:rPr>
                <w:sz w:val="24"/>
                <w:szCs w:val="24"/>
              </w:rPr>
              <w:t>ул</w:t>
            </w:r>
            <w:r w:rsidR="0053678E">
              <w:rPr>
                <w:sz w:val="24"/>
                <w:szCs w:val="24"/>
              </w:rPr>
              <w:t xml:space="preserve">. Кооперативная, д. 4, </w:t>
            </w:r>
            <w:r w:rsidR="0053678E" w:rsidRPr="00835122">
              <w:rPr>
                <w:sz w:val="24"/>
                <w:szCs w:val="24"/>
              </w:rPr>
              <w:t xml:space="preserve"> </w:t>
            </w:r>
            <w:r w:rsidR="0053678E">
              <w:rPr>
                <w:sz w:val="24"/>
                <w:szCs w:val="24"/>
              </w:rPr>
              <w:br/>
            </w:r>
            <w:proofErr w:type="spellStart"/>
            <w:r w:rsidR="0053678E" w:rsidRPr="00835122">
              <w:rPr>
                <w:sz w:val="24"/>
                <w:szCs w:val="24"/>
              </w:rPr>
              <w:t>ж.д.ст</w:t>
            </w:r>
            <w:proofErr w:type="spellEnd"/>
            <w:r w:rsidR="0053678E" w:rsidRPr="00835122">
              <w:rPr>
                <w:sz w:val="24"/>
                <w:szCs w:val="24"/>
              </w:rPr>
              <w:t xml:space="preserve">. Высокая Гора, Высокогорский район, </w:t>
            </w:r>
            <w:r w:rsidR="0053678E">
              <w:rPr>
                <w:sz w:val="24"/>
                <w:szCs w:val="24"/>
              </w:rPr>
              <w:t>Республика Татарстан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53678E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3678E" w:rsidRPr="0053678E">
              <w:rPr>
                <w:rFonts w:ascii="Times New Roman" w:hAnsi="Times New Roman"/>
                <w:sz w:val="24"/>
                <w:szCs w:val="24"/>
              </w:rPr>
              <w:t>8(843) 65</w:t>
            </w:r>
            <w:r w:rsidR="00AE1C49">
              <w:rPr>
                <w:rFonts w:ascii="Times New Roman" w:hAnsi="Times New Roman"/>
                <w:sz w:val="24"/>
                <w:szCs w:val="24"/>
              </w:rPr>
              <w:t>3</w:t>
            </w:r>
            <w:r w:rsidR="0053678E" w:rsidRPr="0053678E">
              <w:rPr>
                <w:rFonts w:ascii="Times New Roman" w:hAnsi="Times New Roman"/>
                <w:sz w:val="24"/>
                <w:szCs w:val="24"/>
              </w:rPr>
              <w:t>-29-06</w:t>
            </w:r>
          </w:p>
          <w:p w:rsidR="00153D30" w:rsidRPr="0053678E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8E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153D30" w:rsidRPr="00AE1C49" w:rsidRDefault="0053678E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ktsson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emet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vgora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Pr="00AE1C4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AE1C4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53678E" w:rsidRDefault="00153D30" w:rsidP="00AE1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AE1C49">
              <w:t xml:space="preserve"> 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осударственно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«</w:t>
            </w:r>
            <w:proofErr w:type="spellStart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Эмет</w:t>
            </w:r>
            <w:proofErr w:type="spellEnd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» Министерства труда, занятости и социальной защиты Республики Татарстан в Высокогорском муниципальном районе»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3678E" w:rsidRPr="0053678E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="0053678E" w:rsidRPr="0053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678E" w:rsidRPr="0053678E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="0053678E" w:rsidRPr="0053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678E" w:rsidRPr="0053678E">
              <w:rPr>
                <w:rFonts w:ascii="Times New Roman" w:hAnsi="Times New Roman"/>
                <w:sz w:val="24"/>
                <w:szCs w:val="24"/>
              </w:rPr>
              <w:t>Гарафиевич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53678E" w:rsidRDefault="00153D30" w:rsidP="00153D3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30" w:rsidRPr="0053678E" w:rsidRDefault="0053678E" w:rsidP="005367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hAnsi="Times New Roman"/>
                <w:sz w:val="24"/>
                <w:szCs w:val="24"/>
              </w:rPr>
              <w:t>Сохранение семейной среды  для развития и воспитания детей путем предотвращения отказов от новорожденных детей</w:t>
            </w:r>
            <w:r w:rsidRPr="005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3D30" w:rsidRPr="005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D30" w:rsidRPr="0053678E" w:rsidRDefault="00153D30" w:rsidP="005367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7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53678E" w:rsidP="0090394A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включая мониторинг реализации комплекса мероприятий проекта.</w:t>
            </w:r>
          </w:p>
          <w:p w:rsidR="0090394A" w:rsidRDefault="0053678E" w:rsidP="0090394A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Оказание социальной поддержки и профессиональное сопровождение женщин, находящихся в социально опасном положении и иной трудной жизненной ситуации, и имеющих намерение отказаться от ребенка</w:t>
            </w:r>
          </w:p>
          <w:p w:rsidR="0090394A" w:rsidRDefault="0053678E" w:rsidP="0090394A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Укрепление ресурсного потенциала семей, в том числе через развитие и реализацию просветительских программ, направленных на профилактику прерывания беременности на различных сроках, предотвращение отказов, поддержку и продвижение семейных ценностей.</w:t>
            </w:r>
          </w:p>
          <w:p w:rsidR="002934F7" w:rsidRPr="0090394A" w:rsidRDefault="0053678E" w:rsidP="0090394A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Распространение эффективного опыта полученного в ходе реализации проекта.</w:t>
            </w:r>
          </w:p>
        </w:tc>
      </w:tr>
      <w:tr w:rsidR="002934F7" w:rsidRPr="00FF6E5C" w:rsidTr="006C0031">
        <w:trPr>
          <w:trHeight w:val="15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2934F7" w:rsidRDefault="002934F7" w:rsidP="002934F7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34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Чувашская Республика</w:t>
            </w:r>
          </w:p>
        </w:tc>
      </w:tr>
      <w:tr w:rsidR="002934F7" w:rsidRPr="00FF6E5C" w:rsidTr="006C0031">
        <w:trPr>
          <w:trHeight w:val="276"/>
        </w:trPr>
        <w:tc>
          <w:tcPr>
            <w:tcW w:w="1668" w:type="dxa"/>
            <w:shd w:val="clear" w:color="auto" w:fill="auto"/>
          </w:tcPr>
          <w:p w:rsidR="002934F7" w:rsidRPr="00D96F0D" w:rsidRDefault="002934F7" w:rsidP="002934F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57п-2019.22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934F7" w:rsidRPr="005E5B48" w:rsidRDefault="002934F7" w:rsidP="002934F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«Будем вместе»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934F7" w:rsidRDefault="002934F7" w:rsidP="00C607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153D30" w:rsidRDefault="00153D30" w:rsidP="00293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1C49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="00C60774">
              <w:rPr>
                <w:sz w:val="24"/>
                <w:szCs w:val="24"/>
              </w:rPr>
              <w:t xml:space="preserve"> ул. 324 Стрелковой дивизии,</w:t>
            </w:r>
            <w:r w:rsidR="00AE1C49">
              <w:rPr>
                <w:sz w:val="24"/>
                <w:szCs w:val="24"/>
              </w:rPr>
              <w:t xml:space="preserve"> </w:t>
            </w:r>
          </w:p>
          <w:p w:rsidR="00153D30" w:rsidRDefault="00C60774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21а,  г. Чебоксары, Чувашская Республика, 428031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C60774" w:rsidRDefault="00AE1C49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153D30" w:rsidRPr="00C60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0774" w:rsidRPr="00C607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774" w:rsidRPr="00C60774">
              <w:rPr>
                <w:rFonts w:ascii="Times New Roman" w:hAnsi="Times New Roman"/>
                <w:sz w:val="24"/>
                <w:szCs w:val="24"/>
              </w:rPr>
              <w:t>(8352)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774" w:rsidRPr="00C60774">
              <w:rPr>
                <w:rFonts w:ascii="Times New Roman" w:hAnsi="Times New Roman"/>
                <w:sz w:val="24"/>
                <w:szCs w:val="24"/>
              </w:rPr>
              <w:t>54-00-57</w:t>
            </w:r>
          </w:p>
          <w:p w:rsidR="00153D30" w:rsidRPr="00C60774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Pr="00C60774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C60774" w:rsidRPr="00C6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774" w:rsidRPr="00AE1C49">
              <w:rPr>
                <w:rFonts w:ascii="Times New Roman" w:hAnsi="Times New Roman"/>
                <w:sz w:val="24"/>
                <w:szCs w:val="24"/>
                <w:u w:val="single"/>
              </w:rPr>
              <w:t>csonkalin@mail.ru</w:t>
            </w:r>
          </w:p>
          <w:p w:rsidR="00153D30" w:rsidRPr="00C60774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AE1C49" w:rsidRDefault="00153D30" w:rsidP="00AE1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774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AE1C49">
              <w:t xml:space="preserve"> 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Автономно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Чувашской</w:t>
            </w:r>
            <w:proofErr w:type="gramEnd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C60774" w:rsidRPr="00C60774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="00C60774" w:rsidRPr="00C60774">
              <w:rPr>
                <w:rFonts w:ascii="Times New Roman" w:hAnsi="Times New Roman"/>
                <w:sz w:val="24"/>
                <w:szCs w:val="24"/>
              </w:rPr>
              <w:t>Ренада</w:t>
            </w:r>
            <w:proofErr w:type="spellEnd"/>
            <w:r w:rsidR="00C60774" w:rsidRPr="00C60774">
              <w:rPr>
                <w:rFonts w:ascii="Times New Roman" w:hAnsi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6804" w:type="dxa"/>
            <w:shd w:val="clear" w:color="auto" w:fill="auto"/>
          </w:tcPr>
          <w:p w:rsidR="00153D30" w:rsidRDefault="00153D30" w:rsidP="00153D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678E" w:rsidRPr="00C60774" w:rsidRDefault="0053678E" w:rsidP="00C607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в г. Чебоксары посредством реализации комплекса услуг, позволяющих сохранить кровную семью</w:t>
            </w:r>
          </w:p>
          <w:p w:rsidR="00153D30" w:rsidRPr="00C60774" w:rsidRDefault="00153D30" w:rsidP="00C6077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беременных женщин, и женщин с малолетними детьми, находящихся в трудной жизненной ситуации.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Разработка и внедрение системы межведомственного взаимодействия  по раннему выявлению и информированию о случаях выявления женщин группы риска, женщин, имеющих намерение отказаться от новорожденного ребенка.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команды быстрого реагирования, в составе сотрудника медицинской организации, психолога, юриста и специалиста по социальной работе АУ «КЦСОН г. Чебоксары» Минтруда Чувашии, на факт намерения отказа от новорожденного ребенка.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Социальное сопровождение беременных женщин, имеющих намерение отказаться от новорожденного и женщин с малолетними детьми, находящихся в трудной жизненной ситуации.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Создание условий для временного проживания и реабилитации беременных женщин и женщин с малолетними детьми, находящихся в трудной жизненной ситуации, в условиях круглосуточного пребывания на базе АУ «КЦСОН г. Чебоксары» Минтруда Чувашии.</w:t>
            </w:r>
          </w:p>
          <w:p w:rsidR="002934F7" w:rsidRPr="0090394A" w:rsidRDefault="00C60774" w:rsidP="0090394A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работа, а также просветительская работа с подростками и молодежью в рамках подготовки к семейной жизни и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сознательному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94A"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  <w:r w:rsidRPr="00903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4F7" w:rsidRPr="00FF6E5C" w:rsidTr="006C0031">
        <w:trPr>
          <w:trHeight w:val="209"/>
        </w:trPr>
        <w:tc>
          <w:tcPr>
            <w:tcW w:w="15877" w:type="dxa"/>
            <w:gridSpan w:val="6"/>
            <w:shd w:val="clear" w:color="auto" w:fill="D9D9D9"/>
          </w:tcPr>
          <w:p w:rsidR="002934F7" w:rsidRPr="00FF6E5C" w:rsidRDefault="002934F7" w:rsidP="002934F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Кировская область</w:t>
            </w:r>
          </w:p>
        </w:tc>
      </w:tr>
      <w:tr w:rsidR="002934F7" w:rsidRPr="00FF6E5C" w:rsidTr="006C0031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2934F7" w:rsidRPr="00153D30" w:rsidRDefault="002934F7" w:rsidP="002934F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94п-2019.22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2934F7" w:rsidRPr="00153D30" w:rsidRDefault="00153D30" w:rsidP="00153D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34F7" w:rsidRPr="00153D30">
              <w:rPr>
                <w:rFonts w:ascii="Times New Roman" w:hAnsi="Times New Roman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34F7" w:rsidRPr="0015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4F7" w:rsidRPr="00153D30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53D30" w:rsidRDefault="002934F7" w:rsidP="00C60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="00153D30">
              <w:rPr>
                <w:rFonts w:ascii="Times New Roman" w:hAnsi="Times New Roman"/>
                <w:sz w:val="24"/>
                <w:szCs w:val="24"/>
              </w:rPr>
              <w:t>«</w:t>
            </w:r>
            <w:r w:rsidRPr="00153D30">
              <w:rPr>
                <w:rFonts w:ascii="Times New Roman" w:hAnsi="Times New Roman"/>
                <w:sz w:val="24"/>
                <w:szCs w:val="24"/>
              </w:rPr>
              <w:t>Кировский центр социальной помощи семье и детям</w:t>
            </w:r>
            <w:r w:rsidR="00153D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D30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6067A4">
              <w:rPr>
                <w:sz w:val="24"/>
                <w:szCs w:val="24"/>
              </w:rPr>
              <w:t>ул. Тимирязева, д. 8, г. Киров, Кировская область, 610007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(833) 238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153D30" w:rsidRPr="00222303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Pr="006067A4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6067A4"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KCSPSiD</w:t>
            </w:r>
            <w:proofErr w:type="spellEnd"/>
            <w:r w:rsidR="006067A4"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r w:rsidR="006067A4"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mail</w:t>
            </w:r>
            <w:r w:rsidR="006067A4"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6067A4" w:rsidRPr="00AE1C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F7" w:rsidRPr="006067A4" w:rsidRDefault="00153D30" w:rsidP="00AE1C49">
            <w:pPr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AE1C49">
              <w:t xml:space="preserve"> 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Кировско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обслуживания «Кировский центр социальной помощи семье и детям»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06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Голофаева</w:t>
            </w:r>
            <w:proofErr w:type="spellEnd"/>
            <w:r w:rsidR="00606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C60774" w:rsidRDefault="00153D30" w:rsidP="00153D3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30" w:rsidRDefault="00C60774" w:rsidP="00153D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сиротства в г. Кирове и Кировской области посредством интеграции социальных практик, позволяющих сохранить кровную семью, имеющую риск отказ от ребенка.</w:t>
            </w:r>
          </w:p>
          <w:p w:rsidR="00153D30" w:rsidRDefault="00153D30" w:rsidP="00153D3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C60774" w:rsidP="0090394A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и реализовать</w:t>
            </w:r>
            <w:proofErr w:type="gramEnd"/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 практики: кризисная служба «Мама+», «Технология профилактики отказа от новорожденных детей», «Служба ранней помощи».</w:t>
            </w:r>
          </w:p>
          <w:p w:rsidR="0090394A" w:rsidRDefault="00C60774" w:rsidP="0090394A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Укрепить социально-психологическое здоровье женщин, находящихся в ТЖС и СОП посредством реализации психолого-педагогических программ «В ожидании чуда», «Я родился», «Школа заботливой мамы», «Уроки мудрой бабушки»</w:t>
            </w:r>
            <w:r w:rsid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394A" w:rsidRDefault="0090394A" w:rsidP="0090394A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60774"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одействовать женщинам, оказавшимся в ТЖС и СОП в предоставлении временного проживания через социальных партнеров проекта.</w:t>
            </w:r>
          </w:p>
          <w:p w:rsidR="002934F7" w:rsidRPr="0090394A" w:rsidRDefault="00C60774" w:rsidP="0090394A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Наполнить информационно-методическое пространство </w:t>
            </w:r>
            <w:r w:rsidRPr="00903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через распространение печатной продукции, методических пособий, проведения обучающихся семинаров и методических объединений.</w:t>
            </w:r>
          </w:p>
        </w:tc>
      </w:tr>
      <w:tr w:rsidR="002934F7" w:rsidRPr="00FF6E5C" w:rsidTr="006C0031">
        <w:trPr>
          <w:trHeight w:val="420"/>
        </w:trPr>
        <w:tc>
          <w:tcPr>
            <w:tcW w:w="1668" w:type="dxa"/>
          </w:tcPr>
          <w:p w:rsidR="002934F7" w:rsidRPr="00153D30" w:rsidRDefault="00153D30" w:rsidP="002934F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lastRenderedPageBreak/>
              <w:t>227п-2019.22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2934F7" w:rsidRPr="00153D30" w:rsidRDefault="00153D30" w:rsidP="002934F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«Семья там, где живет счастье»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AE1C49" w:rsidRDefault="00153D30" w:rsidP="00AE1C4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gramStart"/>
            <w:r w:rsidRPr="00153D30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proofErr w:type="gramEnd"/>
            <w:r w:rsidRPr="00153D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</w:p>
          <w:p w:rsidR="002934F7" w:rsidRDefault="00153D30" w:rsidP="00AE1C4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53D30">
              <w:rPr>
                <w:rFonts w:ascii="Times New Roman" w:hAnsi="Times New Roman"/>
                <w:sz w:val="24"/>
                <w:szCs w:val="24"/>
              </w:rPr>
              <w:t>Оричевском</w:t>
            </w:r>
            <w:proofErr w:type="spellEnd"/>
            <w:r w:rsidRPr="00153D3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153D30" w:rsidRDefault="00153D30" w:rsidP="00153D3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153D30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6067A4" w:rsidRPr="00BE2FDE">
              <w:rPr>
                <w:sz w:val="24"/>
                <w:szCs w:val="24"/>
              </w:rPr>
              <w:t xml:space="preserve"> ул. Молодой Гвардии, д. 34</w:t>
            </w:r>
            <w:r w:rsidR="006067A4">
              <w:rPr>
                <w:sz w:val="24"/>
                <w:szCs w:val="24"/>
              </w:rPr>
              <w:t xml:space="preserve">, </w:t>
            </w:r>
            <w:r w:rsidR="006067A4">
              <w:rPr>
                <w:sz w:val="24"/>
                <w:szCs w:val="24"/>
              </w:rPr>
              <w:br/>
            </w:r>
            <w:proofErr w:type="spellStart"/>
            <w:r w:rsidR="006067A4" w:rsidRPr="00BE2FDE">
              <w:rPr>
                <w:sz w:val="24"/>
                <w:szCs w:val="24"/>
              </w:rPr>
              <w:t>пгт</w:t>
            </w:r>
            <w:proofErr w:type="spellEnd"/>
            <w:r w:rsidR="006067A4" w:rsidRPr="00BE2FDE">
              <w:rPr>
                <w:sz w:val="24"/>
                <w:szCs w:val="24"/>
              </w:rPr>
              <w:t>. Оричи</w:t>
            </w:r>
            <w:r w:rsidR="006067A4">
              <w:rPr>
                <w:sz w:val="24"/>
                <w:szCs w:val="24"/>
              </w:rPr>
              <w:t>,</w:t>
            </w:r>
            <w:r w:rsidR="006067A4" w:rsidRPr="00BE2FDE">
              <w:rPr>
                <w:sz w:val="24"/>
                <w:szCs w:val="24"/>
              </w:rPr>
              <w:t xml:space="preserve"> Кировская область,</w:t>
            </w:r>
            <w:r w:rsidR="00A804DE">
              <w:rPr>
                <w:sz w:val="24"/>
                <w:szCs w:val="24"/>
              </w:rPr>
              <w:t xml:space="preserve"> </w:t>
            </w:r>
            <w:r w:rsidR="006067A4">
              <w:rPr>
                <w:sz w:val="24"/>
                <w:szCs w:val="24"/>
              </w:rPr>
              <w:t>612080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67A4" w:rsidRPr="006067A4" w:rsidRDefault="00153D30" w:rsidP="00606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6067A4" w:rsidRPr="006067A4">
              <w:rPr>
                <w:rFonts w:ascii="Times New Roman" w:hAnsi="Times New Roman"/>
                <w:sz w:val="24"/>
                <w:szCs w:val="24"/>
              </w:rPr>
              <w:t>8 (83354) 2-10-47</w:t>
            </w:r>
          </w:p>
          <w:p w:rsidR="006067A4" w:rsidRPr="006067A4" w:rsidRDefault="006067A4" w:rsidP="00606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7A4" w:rsidRPr="006067A4" w:rsidRDefault="00153D30" w:rsidP="006067A4">
            <w:pPr>
              <w:rPr>
                <w:rFonts w:ascii="Times New Roman" w:hAnsi="Times New Roman"/>
                <w:sz w:val="24"/>
                <w:szCs w:val="24"/>
              </w:rPr>
            </w:pPr>
            <w:r w:rsidRPr="0060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0" w:history="1">
              <w:r w:rsidR="006067A4" w:rsidRPr="00AE1C4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koguorichicspsd@mail.ru</w:t>
              </w:r>
            </w:hyperlink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153D30" w:rsidRDefault="00153D30" w:rsidP="00D94F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67A4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AE1C49">
              <w:t xml:space="preserve"> 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Кировско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обслуживания «Межрайонный комплексный центр социального обслуживания населения в </w:t>
            </w:r>
            <w:proofErr w:type="spellStart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>Оричевском</w:t>
            </w:r>
            <w:proofErr w:type="spellEnd"/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районе»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AE1C49" w:rsidRPr="00606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C49" w:rsidRPr="006067A4"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 w:rsidR="00AE1C49" w:rsidRPr="00606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7A4" w:rsidRPr="006067A4">
              <w:rPr>
                <w:rFonts w:ascii="Times New Roman" w:hAnsi="Times New Roman"/>
                <w:sz w:val="24"/>
                <w:szCs w:val="24"/>
              </w:rPr>
              <w:t xml:space="preserve">Надежда Степановна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067A4" w:rsidRDefault="00153D30" w:rsidP="00153D3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53D30" w:rsidRPr="006067A4" w:rsidRDefault="006067A4" w:rsidP="00153D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sz w:val="24"/>
                <w:szCs w:val="24"/>
              </w:rPr>
              <w:t>Создание модели межведомственного взаимодействия по организации работы по профилактике отказов от новорожденных и предоставления ранней помощи.</w:t>
            </w:r>
            <w:r w:rsidR="00153D30"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D30" w:rsidRPr="0060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D30" w:rsidRPr="006067A4" w:rsidRDefault="00153D30" w:rsidP="00153D3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6067A4" w:rsidP="0090394A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Подготовить нормативные документы, сформировать целевых групп проекта. </w:t>
            </w:r>
          </w:p>
          <w:p w:rsidR="0090394A" w:rsidRDefault="006067A4" w:rsidP="0090394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Сформировать ответственное и осознанное материнство и отцовство.</w:t>
            </w:r>
          </w:p>
          <w:p w:rsidR="0090394A" w:rsidRDefault="006067A4" w:rsidP="0090394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90394A">
              <w:rPr>
                <w:rFonts w:ascii="Times New Roman" w:hAnsi="Times New Roman"/>
                <w:sz w:val="24"/>
                <w:szCs w:val="24"/>
              </w:rPr>
              <w:t>профилактическую</w:t>
            </w:r>
            <w:proofErr w:type="gramEnd"/>
            <w:r w:rsidRPr="0090394A">
              <w:rPr>
                <w:rFonts w:ascii="Times New Roman" w:hAnsi="Times New Roman"/>
                <w:sz w:val="24"/>
                <w:szCs w:val="24"/>
              </w:rPr>
              <w:t xml:space="preserve"> деятельности среди подростков, направленного на повышение семейного статуса и семейных ценностей.</w:t>
            </w:r>
          </w:p>
          <w:p w:rsidR="0090394A" w:rsidRDefault="006067A4" w:rsidP="0090394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Организовать мероприятия направленные на поддержку семьи в случаях, когда мать сохранила ребенка в семье.</w:t>
            </w:r>
          </w:p>
          <w:p w:rsidR="002934F7" w:rsidRPr="0090394A" w:rsidRDefault="006067A4" w:rsidP="0090394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sz w:val="24"/>
                <w:szCs w:val="24"/>
              </w:rPr>
              <w:t>Подведение итогов работы проекта, анализ деятельности специалистов и эффективности проекта, формирование методической базы. Тиражирование приобретенного опыта на территории Кировской области.</w:t>
            </w:r>
          </w:p>
        </w:tc>
      </w:tr>
      <w:tr w:rsidR="002934F7" w:rsidRPr="00FF6E5C" w:rsidTr="006C0031">
        <w:trPr>
          <w:trHeight w:val="18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153D30" w:rsidRDefault="00153D30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2934F7" w:rsidRPr="00FF6E5C" w:rsidTr="006C0031">
        <w:trPr>
          <w:trHeight w:val="420"/>
        </w:trPr>
        <w:tc>
          <w:tcPr>
            <w:tcW w:w="1668" w:type="dxa"/>
          </w:tcPr>
          <w:p w:rsidR="002934F7" w:rsidRPr="00C57357" w:rsidRDefault="00153D30" w:rsidP="002934F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2934F7" w:rsidRDefault="00153D30" w:rsidP="00153D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Останься со мной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AE1C49" w:rsidRDefault="00153D30" w:rsidP="006067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социального обслуживания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Социально-реабилитационный центр для несовершеннолетних "Причал надежды" в г. Ульяновске </w:t>
            </w:r>
            <w:r w:rsidR="00AE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</w:p>
          <w:p w:rsidR="002934F7" w:rsidRDefault="00153D30" w:rsidP="006067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 семейного неблагополучия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3D30" w:rsidRDefault="00153D30" w:rsidP="00153D30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153D30" w:rsidRPr="006067A4" w:rsidRDefault="00153D30" w:rsidP="00153D30">
            <w:pPr>
              <w:pStyle w:val="Iauiue"/>
              <w:rPr>
                <w:sz w:val="24"/>
                <w:szCs w:val="24"/>
              </w:rPr>
            </w:pPr>
            <w:r w:rsidRPr="006067A4"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6067A4">
              <w:rPr>
                <w:sz w:val="24"/>
                <w:szCs w:val="24"/>
              </w:rPr>
              <w:t xml:space="preserve"> </w:t>
            </w:r>
            <w:r w:rsidR="006067A4" w:rsidRPr="006067A4">
              <w:rPr>
                <w:color w:val="000000"/>
                <w:sz w:val="24"/>
                <w:szCs w:val="24"/>
              </w:rPr>
              <w:t xml:space="preserve"> бульвар Фестивальный, д</w:t>
            </w:r>
            <w:r w:rsidR="00AE1C49">
              <w:rPr>
                <w:color w:val="000000"/>
                <w:sz w:val="24"/>
                <w:szCs w:val="24"/>
              </w:rPr>
              <w:t>.</w:t>
            </w:r>
            <w:r w:rsidR="006067A4" w:rsidRPr="006067A4">
              <w:rPr>
                <w:color w:val="000000"/>
                <w:sz w:val="24"/>
                <w:szCs w:val="24"/>
              </w:rPr>
              <w:t xml:space="preserve"> 8,</w:t>
            </w:r>
          </w:p>
          <w:p w:rsidR="00153D30" w:rsidRDefault="006067A4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г. Ульяновск, Ульяновская область,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432067</w:t>
            </w:r>
          </w:p>
          <w:p w:rsidR="006067A4" w:rsidRDefault="006067A4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091DCD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091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(8422)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20-71-45</w:t>
            </w:r>
          </w:p>
          <w:p w:rsidR="00153D30" w:rsidRPr="00222303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Pr="00091DCD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proofErr w:type="spellStart"/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prihal</w:t>
            </w:r>
            <w:proofErr w:type="spellEnd"/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mv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713048" w:rsidRDefault="00153D30" w:rsidP="00AE1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>Директ</w:t>
            </w:r>
            <w:r w:rsidRPr="00091DCD">
              <w:rPr>
                <w:rFonts w:ascii="Times New Roman" w:eastAsia="Times New Roman" w:hAnsi="Times New Roman"/>
                <w:sz w:val="24"/>
                <w:szCs w:val="24"/>
              </w:rPr>
              <w:t xml:space="preserve">ор 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Областного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казенно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E1C49" w:rsidRP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обслуживания «Социально-реабилитационный центр для несовершеннолетних "Причал надежды" в г. Ульяновске – Центр по профилактике семейного неблагополучия»</w:t>
            </w:r>
            <w:r w:rsidR="00AE1C4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>Дворянскова</w:t>
            </w:r>
            <w:proofErr w:type="spellEnd"/>
            <w:r w:rsidR="00091DCD" w:rsidRPr="00091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53D30" w:rsidRDefault="00153D30" w:rsidP="00153D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67A4" w:rsidRPr="006067A4" w:rsidRDefault="006067A4" w:rsidP="006067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отказов от новорожденных для сохранения кровной семьи.</w:t>
            </w:r>
          </w:p>
          <w:p w:rsidR="00153D30" w:rsidRPr="006067A4" w:rsidRDefault="00153D30" w:rsidP="006067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067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394A" w:rsidRPr="0090394A" w:rsidRDefault="006067A4" w:rsidP="0090394A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информационно-методического сопровождения реализации проекта.</w:t>
            </w:r>
          </w:p>
          <w:p w:rsidR="0090394A" w:rsidRDefault="006067A4" w:rsidP="0090394A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оказанию помощи беременным женщинам и матерям с новорожденными детьми, оказавшимся в трудной жизненной ситуации.  Своевременное реагирование на сигнал отказа от новорожденного ребенка.</w:t>
            </w:r>
          </w:p>
          <w:p w:rsidR="0090394A" w:rsidRDefault="006067A4" w:rsidP="0090394A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временного проживания женщинам с детьми, оказавшимся в трудной жизненной ситуации, в отделении «Социальная гостиница».</w:t>
            </w:r>
          </w:p>
          <w:p w:rsidR="0090394A" w:rsidRDefault="006067A4" w:rsidP="0090394A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Сопровождение семьи для преодоления трудной жизненной ситуации (решение или минимизация значения проблем, явившихся причиной семейного кризиса). Организация постсопровождения семей, выявление актуальных проблем и своевременное оказание помощи.</w:t>
            </w:r>
          </w:p>
          <w:p w:rsidR="002934F7" w:rsidRPr="0090394A" w:rsidRDefault="006067A4" w:rsidP="0090394A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4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опыта реализации проекта.</w:t>
            </w:r>
          </w:p>
        </w:tc>
      </w:tr>
      <w:tr w:rsidR="002934F7" w:rsidRPr="00AE1C49" w:rsidTr="006C0031">
        <w:trPr>
          <w:trHeight w:val="420"/>
        </w:trPr>
        <w:tc>
          <w:tcPr>
            <w:tcW w:w="1668" w:type="dxa"/>
          </w:tcPr>
          <w:p w:rsidR="002934F7" w:rsidRPr="00AE1C49" w:rsidRDefault="00153D30" w:rsidP="002934F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223п-2019.22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2934F7" w:rsidRPr="00AE1C49" w:rsidRDefault="00153D30" w:rsidP="00153D30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Модель комплексной профилактики отказов от новорожденных детей в Ульяновской области «Домой с мамой!»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AE1C49" w:rsidRPr="00AE1C49" w:rsidRDefault="00153D30" w:rsidP="00091DCD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региональная общественная организация «Центр поддержки детей-сирот и семей группы риска </w:t>
            </w:r>
          </w:p>
          <w:p w:rsidR="002934F7" w:rsidRPr="00AE1C49" w:rsidRDefault="00091DCD" w:rsidP="00091DCD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«Улыбка ребенка</w:t>
            </w:r>
            <w:r w:rsidR="00153D30"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53D30" w:rsidRPr="00AE1C49" w:rsidRDefault="00153D30" w:rsidP="00153D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DCD" w:rsidRPr="00AE1C49" w:rsidRDefault="00153D30" w:rsidP="00091DCD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  <w:r w:rsidRPr="00AE1C49">
              <w:rPr>
                <w:rFonts w:eastAsia="Calibri"/>
                <w:color w:val="000000"/>
                <w:sz w:val="24"/>
                <w:szCs w:val="24"/>
              </w:rPr>
              <w:t>Адрес:</w:t>
            </w:r>
            <w:r w:rsidR="00091DCD" w:rsidRPr="00AE1C49">
              <w:rPr>
                <w:rFonts w:eastAsia="Calibri"/>
                <w:color w:val="000000"/>
                <w:sz w:val="24"/>
                <w:szCs w:val="24"/>
              </w:rPr>
              <w:t xml:space="preserve"> ул</w:t>
            </w:r>
            <w:r w:rsidR="00AE1C49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091DCD" w:rsidRPr="00AE1C49">
              <w:rPr>
                <w:rFonts w:eastAsia="Calibri"/>
                <w:color w:val="000000"/>
                <w:sz w:val="24"/>
                <w:szCs w:val="24"/>
              </w:rPr>
              <w:t xml:space="preserve"> Радищева, д</w:t>
            </w:r>
            <w:r w:rsidR="00AE1C49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091DCD" w:rsidRPr="00AE1C49">
              <w:rPr>
                <w:rFonts w:eastAsia="Calibri"/>
                <w:color w:val="000000"/>
                <w:sz w:val="24"/>
                <w:szCs w:val="24"/>
              </w:rPr>
              <w:t xml:space="preserve"> 42, г</w:t>
            </w:r>
            <w:r w:rsidR="00AE1C49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091DCD" w:rsidRPr="00AE1C49">
              <w:rPr>
                <w:rFonts w:eastAsia="Calibri"/>
                <w:color w:val="000000"/>
                <w:sz w:val="24"/>
                <w:szCs w:val="24"/>
              </w:rPr>
              <w:t>Ульяновск, Ульяновская область,</w:t>
            </w:r>
            <w:r w:rsidR="00AE1C4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091DCD" w:rsidRPr="00AE1C49">
              <w:rPr>
                <w:rFonts w:eastAsia="Calibri"/>
                <w:color w:val="000000"/>
                <w:sz w:val="24"/>
                <w:szCs w:val="24"/>
              </w:rPr>
              <w:t>432011</w:t>
            </w:r>
          </w:p>
          <w:p w:rsidR="00091DCD" w:rsidRPr="00AE1C49" w:rsidRDefault="00153D30" w:rsidP="00091DC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91DCD"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(8422) 43-95-37 </w:t>
            </w:r>
          </w:p>
          <w:p w:rsidR="00091DCD" w:rsidRPr="00AE1C49" w:rsidRDefault="00091DCD" w:rsidP="00091DC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DCD" w:rsidRPr="00AE1C49" w:rsidRDefault="00153D30" w:rsidP="00091D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AE1C4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41" w:history="1">
              <w:r w:rsidR="00091DCD" w:rsidRPr="00AE1C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mso-ul@mail.</w:t>
              </w:r>
              <w:proofErr w:type="spellStart"/>
              <w:r w:rsidR="00091DCD" w:rsidRPr="00AE1C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153D30" w:rsidRPr="00AE1C49" w:rsidRDefault="00153D30" w:rsidP="00153D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3D30" w:rsidRPr="00AE1C49" w:rsidRDefault="00091DCD" w:rsidP="00AE1C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="00AE1C49"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Ульяновск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>ой региональной</w:t>
            </w:r>
            <w:r w:rsidR="00AE1C49"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>ой организации</w:t>
            </w:r>
            <w:r w:rsidR="00AE1C49"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поддержки детей-сирот и семей группы риска «Улыбка ребенка»</w:t>
            </w: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53D30" w:rsidRPr="00AE1C49" w:rsidRDefault="00153D30" w:rsidP="00091D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 </w:t>
            </w:r>
          </w:p>
          <w:p w:rsidR="00091DCD" w:rsidRPr="00AE1C49" w:rsidRDefault="00091DCD" w:rsidP="00091D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ребенку кровной семьи,  предотвращение отказов от новорожденных детей.</w:t>
            </w:r>
          </w:p>
          <w:p w:rsidR="00153D30" w:rsidRPr="00AE1C49" w:rsidRDefault="00153D30" w:rsidP="00091D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90394A" w:rsidRPr="00AE1C49" w:rsidRDefault="00091DCD" w:rsidP="0090394A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управления проектом, включая информационно – методическое сопровождение проекта. </w:t>
            </w:r>
          </w:p>
          <w:p w:rsidR="0090394A" w:rsidRPr="00AE1C49" w:rsidRDefault="00091DCD" w:rsidP="0090394A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ресурсного потенциала </w:t>
            </w:r>
            <w:proofErr w:type="gramStart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proofErr w:type="gramEnd"/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через развитие программ поддержки и продвижения семейных ценностей, программ медицинской реабилитации новорожденных с тяжелыми перинатальными патологиями.</w:t>
            </w:r>
          </w:p>
          <w:p w:rsidR="002934F7" w:rsidRPr="00AE1C49" w:rsidRDefault="00091DCD" w:rsidP="0090394A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C4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опыта, полученного в ходе реализации проекта</w:t>
            </w:r>
          </w:p>
        </w:tc>
      </w:tr>
      <w:tr w:rsidR="002934F7" w:rsidRPr="00FF6E5C" w:rsidTr="006C0031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A62EF8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2934F7" w:rsidRPr="00FF6E5C" w:rsidTr="006C0031">
        <w:trPr>
          <w:trHeight w:val="2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A62EF8" w:rsidRDefault="00153D30" w:rsidP="00153D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</w:t>
            </w:r>
            <w:r w:rsidR="002934F7"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ская область</w:t>
            </w:r>
          </w:p>
        </w:tc>
      </w:tr>
      <w:tr w:rsidR="002934F7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2934F7" w:rsidRPr="00153D30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16"/>
              </w:rPr>
              <w:t>199п-2019.22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2934F7" w:rsidRPr="00153D30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sz w:val="24"/>
                <w:szCs w:val="16"/>
              </w:rPr>
              <w:t>«Мать и дитя: счастье быть вместе!»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934F7" w:rsidRDefault="00153D30" w:rsidP="00AE1C49">
            <w:pPr>
              <w:pStyle w:val="Iauiue"/>
              <w:jc w:val="center"/>
              <w:rPr>
                <w:sz w:val="24"/>
                <w:szCs w:val="16"/>
              </w:rPr>
            </w:pPr>
            <w:r w:rsidRPr="00153D30">
              <w:rPr>
                <w:sz w:val="24"/>
                <w:szCs w:val="16"/>
              </w:rPr>
              <w:t xml:space="preserve">Автономное учреждение социального обслуживания населения Тюменской области  «Социально – </w:t>
            </w:r>
            <w:r>
              <w:rPr>
                <w:sz w:val="24"/>
                <w:szCs w:val="16"/>
              </w:rPr>
              <w:t>р</w:t>
            </w:r>
            <w:r w:rsidRPr="00153D30">
              <w:rPr>
                <w:sz w:val="24"/>
                <w:szCs w:val="16"/>
              </w:rPr>
              <w:t>еабилитационный центр для несовершеннолетних города Тобольска»</w:t>
            </w:r>
          </w:p>
          <w:p w:rsidR="00153D30" w:rsidRDefault="00153D30" w:rsidP="00153D30">
            <w:pPr>
              <w:pStyle w:val="Iauiue"/>
              <w:rPr>
                <w:sz w:val="24"/>
                <w:szCs w:val="16"/>
              </w:rPr>
            </w:pPr>
          </w:p>
          <w:p w:rsidR="00153D30" w:rsidRDefault="00153D30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AE1C49">
              <w:rPr>
                <w:sz w:val="24"/>
                <w:szCs w:val="24"/>
              </w:rPr>
              <w:t>4 микрорайон, д. 50</w:t>
            </w:r>
            <w:r w:rsidR="00AE1C49">
              <w:rPr>
                <w:sz w:val="24"/>
                <w:szCs w:val="24"/>
              </w:rPr>
              <w:t xml:space="preserve">, </w:t>
            </w:r>
            <w:r w:rsidR="00AE1C49">
              <w:rPr>
                <w:sz w:val="24"/>
                <w:szCs w:val="24"/>
              </w:rPr>
              <w:t>г.</w:t>
            </w:r>
            <w:r w:rsidR="00AE1C49" w:rsidRPr="008B4C8D">
              <w:rPr>
                <w:sz w:val="24"/>
                <w:szCs w:val="24"/>
              </w:rPr>
              <w:t xml:space="preserve"> Тобольск,</w:t>
            </w:r>
            <w:r w:rsidR="00AE1C49">
              <w:rPr>
                <w:sz w:val="24"/>
                <w:szCs w:val="24"/>
              </w:rPr>
              <w:t xml:space="preserve"> </w:t>
            </w:r>
            <w:r w:rsidR="000221DA" w:rsidRPr="008B4C8D">
              <w:rPr>
                <w:sz w:val="24"/>
                <w:szCs w:val="24"/>
              </w:rPr>
              <w:t>Тюменская область</w:t>
            </w:r>
            <w:r w:rsidR="000221DA">
              <w:rPr>
                <w:sz w:val="24"/>
                <w:szCs w:val="24"/>
              </w:rPr>
              <w:t xml:space="preserve">, </w:t>
            </w:r>
            <w:r w:rsidR="00AE1C49">
              <w:rPr>
                <w:sz w:val="24"/>
                <w:szCs w:val="24"/>
              </w:rPr>
              <w:t>6</w:t>
            </w:r>
            <w:r w:rsidR="00AE1C49">
              <w:rPr>
                <w:sz w:val="24"/>
                <w:szCs w:val="24"/>
              </w:rPr>
              <w:t>26150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21DA" w:rsidRDefault="00153D30" w:rsidP="000221DA">
            <w:pPr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3E0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(3456) 24-</w:t>
            </w:r>
            <w:r w:rsidR="0002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  <w:r w:rsidR="003E0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2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  <w:p w:rsidR="00153D30" w:rsidRPr="00222303" w:rsidRDefault="00153D30" w:rsidP="00153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D30" w:rsidRPr="00A95BC2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0221DA" w:rsidRPr="003E067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src_tob@sznto.ru</w:t>
            </w:r>
          </w:p>
          <w:p w:rsidR="00153D30" w:rsidRDefault="00153D30" w:rsidP="00153D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D30" w:rsidRPr="00153D30" w:rsidRDefault="00153D30" w:rsidP="003E067C">
            <w:pPr>
              <w:ind w:left="57"/>
              <w:rPr>
                <w:sz w:val="24"/>
                <w:szCs w:val="16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3E067C">
              <w:t xml:space="preserve"> </w:t>
            </w:r>
            <w:r w:rsidR="003E067C" w:rsidRPr="003E067C">
              <w:rPr>
                <w:rFonts w:ascii="Times New Roman" w:eastAsia="Times New Roman" w:hAnsi="Times New Roman"/>
                <w:sz w:val="24"/>
                <w:szCs w:val="24"/>
              </w:rPr>
              <w:t>Автономно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E067C" w:rsidRPr="003E067C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 xml:space="preserve">ия населения </w:t>
            </w:r>
            <w:proofErr w:type="gramStart"/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>Тюменской</w:t>
            </w:r>
            <w:proofErr w:type="gramEnd"/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</w:t>
            </w:r>
            <w:r w:rsidR="003E067C" w:rsidRPr="003E067C">
              <w:rPr>
                <w:rFonts w:ascii="Times New Roman" w:eastAsia="Times New Roman" w:hAnsi="Times New Roman"/>
                <w:sz w:val="24"/>
                <w:szCs w:val="24"/>
              </w:rPr>
              <w:t>«Социально – реабилитационный центр для несовершеннолетних города Тобольска»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221DA" w:rsidRPr="0002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Левина Татьяна Андреевна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56E9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сохранение благоприятной для воспитания ребенка семейной среды посредством социально - психологической поддержки беременных женщин, в том числе несовершеннолетних, женщин после родов, в </w:t>
            </w:r>
            <w:proofErr w:type="spell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находящихся в трудной 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зненной ситуации или социально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опасных условиях, повышения  родительских компетенций, формирования готовности к  преодолению трудностей в развитии и воспитании детей.</w:t>
            </w:r>
          </w:p>
          <w:p w:rsidR="00B056E9" w:rsidRDefault="00B056E9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934F7" w:rsidRPr="0082352C" w:rsidRDefault="002934F7" w:rsidP="002934F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5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056E9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беременных женщин, женщин после родов,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оказавшихся в трудной жизненной ситуации или социально- опасном положении, нуждающихся в </w:t>
            </w:r>
            <w:proofErr w:type="spellStart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педагогическом сопровождении.</w:t>
            </w:r>
          </w:p>
          <w:p w:rsidR="00B056E9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Социально - психологическая поддержка беременных женщин, женщин после родов, ориентация на позитивное материнство и формирование позиции ответственного родительства, готовности к преодоление трудностей в развитии и воспитании детей, поддержанию гармоничных семейных отношений. </w:t>
            </w:r>
          </w:p>
          <w:p w:rsidR="00B056E9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Предоставление женщинам, в том числе находящимся в социально опасном положении и иной трудной жизненной ситуации, консультативной психологической, юридической, и других видов социальной помощи.</w:t>
            </w:r>
          </w:p>
          <w:p w:rsidR="00B056E9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направленных на воспитание  ответственного отношения к материнству, пропаганде семейных ценностей. </w:t>
            </w:r>
          </w:p>
          <w:p w:rsidR="002934F7" w:rsidRPr="00B056E9" w:rsidRDefault="00B056E9" w:rsidP="00B05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недрение эффективных технологий и методик предоставления социальных услуг </w:t>
            </w:r>
            <w:r w:rsidRPr="00B05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и семьям с детьми в практику социальных служб.</w:t>
            </w:r>
          </w:p>
        </w:tc>
      </w:tr>
      <w:tr w:rsidR="002934F7" w:rsidRPr="00FF6E5C" w:rsidTr="006C0031">
        <w:trPr>
          <w:trHeight w:val="20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2934F7" w:rsidRPr="00FF6E5C" w:rsidTr="006C0031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2934F7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2934F7" w:rsidRPr="006F2CC8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2934F7" w:rsidRDefault="00153D30" w:rsidP="00153D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«Оказание комплексной помощи семьям с риском отказа от новорожденного ребенка и создание благоприятной для воспитания детей семейной среды «Тепло родительского сердца»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934F7" w:rsidRDefault="00153D30" w:rsidP="003E06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«Краевой </w:t>
            </w:r>
            <w:proofErr w:type="gram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кризисный</w:t>
            </w:r>
            <w:proofErr w:type="gram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для женщин»</w:t>
            </w:r>
          </w:p>
          <w:p w:rsidR="00153D30" w:rsidRDefault="00153D30" w:rsidP="002934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4F7" w:rsidRPr="0016314B" w:rsidRDefault="002934F7" w:rsidP="00153D3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3E067C" w:rsidRPr="002F4665">
              <w:rPr>
                <w:sz w:val="24"/>
                <w:szCs w:val="24"/>
              </w:rPr>
              <w:t xml:space="preserve">ул. Смирнова, </w:t>
            </w:r>
            <w:r w:rsidR="003E067C">
              <w:rPr>
                <w:sz w:val="24"/>
                <w:szCs w:val="24"/>
              </w:rPr>
              <w:t xml:space="preserve">д. </w:t>
            </w:r>
            <w:r w:rsidR="003E067C" w:rsidRPr="002F4665">
              <w:rPr>
                <w:sz w:val="24"/>
                <w:szCs w:val="24"/>
              </w:rPr>
              <w:t>79г</w:t>
            </w:r>
            <w:r w:rsidR="003E067C">
              <w:rPr>
                <w:sz w:val="24"/>
                <w:szCs w:val="24"/>
              </w:rPr>
              <w:t>,</w:t>
            </w:r>
            <w:r w:rsidR="003E067C" w:rsidRPr="002F4665">
              <w:rPr>
                <w:sz w:val="24"/>
                <w:szCs w:val="24"/>
              </w:rPr>
              <w:t xml:space="preserve"> </w:t>
            </w:r>
            <w:r w:rsidR="003E067C" w:rsidRPr="002F4665">
              <w:rPr>
                <w:sz w:val="24"/>
                <w:szCs w:val="24"/>
              </w:rPr>
              <w:t xml:space="preserve">г. Барнаул, </w:t>
            </w:r>
            <w:r w:rsidR="00D75098" w:rsidRPr="002F4665">
              <w:rPr>
                <w:sz w:val="24"/>
                <w:szCs w:val="24"/>
              </w:rPr>
              <w:t xml:space="preserve">Алтайский край, </w:t>
            </w:r>
            <w:r w:rsidR="003E067C">
              <w:rPr>
                <w:sz w:val="24"/>
                <w:szCs w:val="24"/>
              </w:rPr>
              <w:t>656010</w:t>
            </w:r>
          </w:p>
          <w:p w:rsidR="002934F7" w:rsidRPr="0016314B" w:rsidRDefault="002934F7" w:rsidP="002934F7">
            <w:pPr>
              <w:pStyle w:val="Iauiue"/>
              <w:rPr>
                <w:sz w:val="24"/>
                <w:szCs w:val="24"/>
              </w:rPr>
            </w:pPr>
          </w:p>
          <w:p w:rsidR="00474541" w:rsidRDefault="002934F7" w:rsidP="002934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9F117F" w:rsidRPr="002D01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117F" w:rsidRPr="002D01D1">
              <w:rPr>
                <w:rFonts w:ascii="Times New Roman" w:hAnsi="Times New Roman"/>
                <w:color w:val="000000"/>
                <w:sz w:val="24"/>
                <w:szCs w:val="24"/>
              </w:rPr>
              <w:t>(3852) 34-26-94</w:t>
            </w:r>
          </w:p>
          <w:p w:rsidR="002934F7" w:rsidRPr="0016314B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4F7" w:rsidRPr="002F0599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2F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1D1" w:rsidRPr="003E06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womenkrizis@yandex.ru</w:t>
            </w:r>
          </w:p>
          <w:p w:rsidR="002934F7" w:rsidRPr="0082352C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F7" w:rsidRPr="00A804DE" w:rsidRDefault="002934F7" w:rsidP="002D01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8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>Краево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«Краевой кризисный центр для женщин»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2D01D1">
              <w:rPr>
                <w:rFonts w:ascii="Times New Roman" w:hAnsi="Times New Roman"/>
                <w:color w:val="000000"/>
                <w:sz w:val="24"/>
                <w:szCs w:val="24"/>
              </w:rPr>
              <w:t>Дорохова Екатерина Алексеевна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EFE" w:rsidRPr="00043EFE" w:rsidRDefault="00043EFE" w:rsidP="002934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социального сиротства, оказание комплексной помощи женщинам (семьям) в кризисных или трудных жизненных ситуациях в интересах сохранения кровной семьи для ребенка.</w:t>
            </w:r>
          </w:p>
          <w:p w:rsidR="00043EFE" w:rsidRDefault="00043EFE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934F7" w:rsidRPr="005A3B34" w:rsidRDefault="002934F7" w:rsidP="002934F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B3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43EFE" w:rsidRPr="00043EFE" w:rsidRDefault="00043EFE" w:rsidP="00043E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1.Стратегическое управление проектом.</w:t>
            </w:r>
          </w:p>
          <w:p w:rsidR="00043EFE" w:rsidRPr="00043EFE" w:rsidRDefault="00043EFE" w:rsidP="00043E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2.Повышение эффективности деятельности по профилактике социального сиротства через проведение обучающих мероприятий для специалистов, непосредственно работающих с семьями целевой группы и внедрение инновационных практик в существующую модель профилактики отказов от новорожденных детей.</w:t>
            </w:r>
          </w:p>
          <w:p w:rsidR="002934F7" w:rsidRPr="00043EFE" w:rsidRDefault="00043EFE" w:rsidP="00043EFE">
            <w:pPr>
              <w:widowControl w:val="0"/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PMingLiU"/>
                <w:kern w:val="2"/>
                <w:sz w:val="24"/>
                <w:szCs w:val="24"/>
                <w:lang w:eastAsia="ar-SA"/>
              </w:rPr>
            </w:pPr>
            <w:r w:rsidRPr="000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3.Поэтапная работа и оказание комплексной помощи женщинам целевой группы и их ближайшему окружению.</w:t>
            </w:r>
          </w:p>
        </w:tc>
      </w:tr>
      <w:tr w:rsidR="002934F7" w:rsidRPr="00FF6E5C" w:rsidTr="006C0031">
        <w:trPr>
          <w:trHeight w:val="28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2934F7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2934F7" w:rsidRPr="006F2CC8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188п-2019.22</w:t>
            </w:r>
          </w:p>
        </w:tc>
        <w:tc>
          <w:tcPr>
            <w:tcW w:w="2835" w:type="dxa"/>
            <w:shd w:val="clear" w:color="auto" w:fill="FFFFFF" w:themeFill="background1"/>
          </w:tcPr>
          <w:p w:rsidR="002934F7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«Разработка модели подготовки несовершеннолетних мам к рождению ребенка»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934F7" w:rsidRDefault="00153D30" w:rsidP="003E0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30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  <w:p w:rsidR="00153D30" w:rsidRDefault="00153D30" w:rsidP="002934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67C" w:rsidRDefault="002934F7" w:rsidP="002934F7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="003E067C" w:rsidRPr="005F1D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67C" w:rsidRPr="005F1D05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3E067C" w:rsidRPr="005F1D05">
              <w:rPr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3E067C" w:rsidRPr="005F1D0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3E067C" w:rsidRPr="005F1D05">
              <w:rPr>
                <w:color w:val="000000"/>
                <w:sz w:val="24"/>
                <w:szCs w:val="24"/>
                <w:lang w:eastAsia="ru-RU"/>
              </w:rPr>
              <w:t>91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934F7" w:rsidRDefault="005F1D05" w:rsidP="002934F7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5F1D05">
              <w:rPr>
                <w:color w:val="000000"/>
                <w:sz w:val="24"/>
                <w:szCs w:val="24"/>
                <w:lang w:eastAsia="ru-RU"/>
              </w:rPr>
              <w:t xml:space="preserve">г. Иркутск, 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>664020</w:t>
            </w:r>
          </w:p>
          <w:p w:rsidR="005F1D05" w:rsidRPr="0016314B" w:rsidRDefault="005F1D05" w:rsidP="002934F7">
            <w:pPr>
              <w:pStyle w:val="Iauiue"/>
              <w:rPr>
                <w:sz w:val="24"/>
                <w:szCs w:val="24"/>
              </w:rPr>
            </w:pPr>
          </w:p>
          <w:p w:rsidR="002934F7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1D6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1D05" w:rsidRPr="0022783D">
              <w:rPr>
                <w:rFonts w:ascii="Times New Roman" w:hAnsi="Times New Roman"/>
                <w:sz w:val="24"/>
                <w:szCs w:val="24"/>
              </w:rPr>
              <w:t>8</w:t>
            </w:r>
            <w:r w:rsidR="005F1D05">
              <w:rPr>
                <w:rFonts w:ascii="Times New Roman" w:hAnsi="Times New Roman"/>
                <w:sz w:val="24"/>
                <w:szCs w:val="24"/>
              </w:rPr>
              <w:t xml:space="preserve"> (3952)</w:t>
            </w:r>
            <w:r w:rsidR="005F1D05" w:rsidRPr="0022783D">
              <w:rPr>
                <w:rFonts w:ascii="Times New Roman" w:hAnsi="Times New Roman"/>
                <w:sz w:val="24"/>
                <w:szCs w:val="24"/>
              </w:rPr>
              <w:t xml:space="preserve"> 46-38-52</w:t>
            </w:r>
          </w:p>
          <w:p w:rsidR="002934F7" w:rsidRPr="002F0599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2F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D05" w:rsidRPr="003E067C">
              <w:rPr>
                <w:rFonts w:ascii="Times New Roman" w:hAnsi="Times New Roman"/>
                <w:sz w:val="24"/>
                <w:szCs w:val="24"/>
                <w:u w:val="single"/>
              </w:rPr>
              <w:t>cpd91@mail.ru</w:t>
            </w:r>
          </w:p>
          <w:p w:rsidR="002934F7" w:rsidRPr="002F0599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1D05" w:rsidRPr="006F2CC8" w:rsidRDefault="002934F7" w:rsidP="005F1D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59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>Областно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«Социально-реабилитационный центр для несовершеннолетних г. Иркутска»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5F1D05" w:rsidRPr="0022783D">
              <w:rPr>
                <w:rFonts w:ascii="Times New Roman" w:hAnsi="Times New Roman"/>
                <w:sz w:val="24"/>
                <w:szCs w:val="24"/>
              </w:rPr>
              <w:t>Анищенко Валентина Алексеевна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56FF" w:rsidRDefault="009F56FF" w:rsidP="0029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Формирование осознанного восприятия материнства среди несовершеннолетних будущих мам, как мера профилактики отказов от новорожденных.</w:t>
            </w:r>
          </w:p>
          <w:p w:rsidR="009F56FF" w:rsidRDefault="009F56FF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934F7" w:rsidRPr="001D631C" w:rsidRDefault="002934F7" w:rsidP="002934F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 xml:space="preserve">1. Развитие чувства материнства у несовершеннолетней беременной. 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 xml:space="preserve"> о физиологических особенностях протекания беременности и внутриутробном развитии  ребенка.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Психологическая подготовка несовершеннолетней к процессу рождения ребенка.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Создание благоприятной эмоциональной обстановки в течение беременности и в послеродовой период.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Знакомство с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 xml:space="preserve">особенностями психофизиологического развития ребенка в первые месяцы жизни. </w:t>
            </w:r>
          </w:p>
          <w:p w:rsidR="009F56FF" w:rsidRPr="0022783D" w:rsidRDefault="009F56FF" w:rsidP="009F5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Привитие навыков ухода за новорожденными детьми.</w:t>
            </w:r>
          </w:p>
          <w:p w:rsidR="009F56FF" w:rsidRPr="0022783D" w:rsidRDefault="009F56FF" w:rsidP="009F56FF">
            <w:pPr>
              <w:pStyle w:val="ArialNarrow10pt125"/>
              <w:framePr w:hSpace="0" w:wrap="auto" w:vAnchor="margin" w:xAlign="left" w:yAlign="inline"/>
              <w:ind w:left="0" w:right="0" w:firstLine="0"/>
              <w:suppressOverlap w:val="0"/>
            </w:pPr>
            <w:r w:rsidRPr="0022783D">
              <w:t>7.</w:t>
            </w:r>
            <w:r>
              <w:t xml:space="preserve"> Выработка умения использовать способы </w:t>
            </w:r>
            <w:proofErr w:type="spellStart"/>
            <w:r w:rsidRPr="0022783D">
              <w:t>саморегуляции</w:t>
            </w:r>
            <w:proofErr w:type="spellEnd"/>
            <w:r w:rsidRPr="0022783D">
              <w:t xml:space="preserve"> для снижения психоэмоционального напряжения.</w:t>
            </w:r>
          </w:p>
          <w:p w:rsidR="002934F7" w:rsidRPr="009F56FF" w:rsidRDefault="009F56FF" w:rsidP="009F56FF">
            <w:pPr>
              <w:jc w:val="both"/>
              <w:rPr>
                <w:sz w:val="24"/>
                <w:szCs w:val="24"/>
              </w:rPr>
            </w:pPr>
            <w:r w:rsidRPr="0022783D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hAnsi="Times New Roman"/>
                <w:sz w:val="24"/>
                <w:szCs w:val="24"/>
              </w:rPr>
              <w:t>Повышение уровня психологической компетенции для создания максимально благоприятных условий межличностных отношений «мама – ребенок».</w:t>
            </w:r>
          </w:p>
        </w:tc>
      </w:tr>
      <w:tr w:rsidR="002934F7" w:rsidRPr="00FF6E5C" w:rsidTr="006C0031">
        <w:trPr>
          <w:trHeight w:val="1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153D30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2934F7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2934F7" w:rsidRPr="006F2CC8" w:rsidRDefault="00153D30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189п-2019.22 </w:t>
            </w: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2934F7" w:rsidRDefault="00153D30" w:rsidP="008459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ЗаРождение</w:t>
            </w:r>
            <w:proofErr w:type="spell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934F7" w:rsidRDefault="008459C7" w:rsidP="002934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города Новосибирска </w:t>
            </w:r>
            <w:proofErr w:type="gramStart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53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 «Заря»</w:t>
            </w:r>
          </w:p>
          <w:p w:rsidR="002934F7" w:rsidRDefault="002934F7" w:rsidP="002934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67C" w:rsidRDefault="002934F7" w:rsidP="002934F7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3E067C" w:rsidRPr="006064E5">
              <w:rPr>
                <w:sz w:val="24"/>
                <w:szCs w:val="24"/>
              </w:rPr>
              <w:t xml:space="preserve"> </w:t>
            </w:r>
            <w:r w:rsidR="003E067C" w:rsidRPr="006064E5">
              <w:rPr>
                <w:sz w:val="24"/>
                <w:szCs w:val="24"/>
              </w:rPr>
              <w:t xml:space="preserve">ул. Забалуева, </w:t>
            </w:r>
            <w:r w:rsidR="003E067C">
              <w:rPr>
                <w:sz w:val="24"/>
                <w:szCs w:val="24"/>
              </w:rPr>
              <w:t xml:space="preserve">д. </w:t>
            </w:r>
            <w:r w:rsidR="003E067C" w:rsidRPr="006064E5">
              <w:rPr>
                <w:sz w:val="24"/>
                <w:szCs w:val="24"/>
              </w:rPr>
              <w:t>49</w:t>
            </w:r>
            <w:r w:rsidR="003E067C">
              <w:rPr>
                <w:sz w:val="24"/>
                <w:szCs w:val="24"/>
              </w:rPr>
              <w:t xml:space="preserve">, </w:t>
            </w:r>
          </w:p>
          <w:p w:rsidR="002934F7" w:rsidRDefault="003E067C" w:rsidP="002934F7">
            <w:pPr>
              <w:pStyle w:val="Iauiue"/>
              <w:rPr>
                <w:sz w:val="24"/>
                <w:szCs w:val="24"/>
              </w:rPr>
            </w:pPr>
            <w:r w:rsidRPr="006064E5">
              <w:rPr>
                <w:sz w:val="24"/>
                <w:szCs w:val="24"/>
              </w:rPr>
              <w:t xml:space="preserve">г. Новосибирск, </w:t>
            </w:r>
            <w:r>
              <w:rPr>
                <w:sz w:val="24"/>
                <w:szCs w:val="24"/>
              </w:rPr>
              <w:t>630096</w:t>
            </w:r>
          </w:p>
          <w:p w:rsidR="002934F7" w:rsidRDefault="002934F7" w:rsidP="002934F7">
            <w:pPr>
              <w:pStyle w:val="Iauiue"/>
              <w:rPr>
                <w:sz w:val="24"/>
                <w:szCs w:val="24"/>
              </w:rPr>
            </w:pPr>
          </w:p>
          <w:p w:rsidR="002934F7" w:rsidRPr="00B913A8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DA2581"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>8 (383) 341-95-44</w:t>
            </w:r>
          </w:p>
          <w:p w:rsidR="002934F7" w:rsidRPr="0016314B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4F7" w:rsidRPr="002F0599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  <w:r w:rsidRPr="002F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DA2581"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2581" w:rsidRPr="003E06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zaryansk@ngs.ru</w:t>
            </w:r>
          </w:p>
          <w:p w:rsidR="002934F7" w:rsidRPr="002F0599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2581" w:rsidRDefault="002934F7" w:rsidP="00DA2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067C">
              <w:t xml:space="preserve"> 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Новосибирска Городско</w:t>
            </w:r>
            <w:r w:rsidR="00D94F1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 w:rsidR="00D94F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помощи семье и детям «Заря»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A2581" w:rsidRPr="00DA2581">
              <w:rPr>
                <w:rFonts w:ascii="Times New Roman" w:hAnsi="Times New Roman"/>
                <w:color w:val="000000"/>
                <w:sz w:val="24"/>
                <w:szCs w:val="24"/>
              </w:rPr>
              <w:t>Лоза Татьяна Викторовна</w:t>
            </w:r>
          </w:p>
          <w:p w:rsidR="00DA2581" w:rsidRDefault="00DA2581" w:rsidP="00DA2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4F7" w:rsidRPr="00713048" w:rsidRDefault="002934F7" w:rsidP="00DA2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3054" w:rsidRPr="00363054" w:rsidRDefault="00363054" w:rsidP="002934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отказа от новорожденных, посредством оказания социально-психологических услуг, с предоставлением временного проживания и питания, беременным женщинам и женщинам с детьми, сомневающихся в рождении или принятии ребенка, беременным женщинам и женщинам с детьми с различными нарушениями в развитии, находящихся в социально опасном положении или другой трудной жизненной ситуации.</w:t>
            </w:r>
          </w:p>
          <w:p w:rsidR="00363054" w:rsidRDefault="00363054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63054" w:rsidRPr="00363054" w:rsidRDefault="00363054" w:rsidP="00363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Провести мероприятия обеспечивающие реализацию проекта: создание рабочей группы по управлению проектом; разработка и утверждение документов, обеспечивающих </w:t>
            </w: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учреждения по проекту; мониторинг реализации комплекса мероприятий проекта и достижения результатов. </w:t>
            </w:r>
          </w:p>
          <w:p w:rsidR="00363054" w:rsidRPr="00363054" w:rsidRDefault="00363054" w:rsidP="00363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Повысить профессиональные компетенции специалистов, оказывающих услуги целевой группе проекта.</w:t>
            </w:r>
          </w:p>
          <w:p w:rsidR="00363054" w:rsidRPr="00363054" w:rsidRDefault="00363054" w:rsidP="00363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Оказать кризисную социально-психологическую реабилитацию женщинам целевой группы проекта в с предоставлением временного проживания и питания, включающую в себя помощь по снятию стресса и эмоционального напряжения, психологическую помощь по мобилизации собственных ресурсов для решения социальных проблем, налаживания контакта с родственниками и социальным окружением, консультативную юридическую помощь, программы обучения беременных женщин, матерей с новорожденными детьми, матерей с детьми с различными нарушениями в развитии,  навыкам ухода за новорожденными, созданию развивающей среды для ребенка; мероприятия, направленные на воспитание ответственного отношения к материнству, укрепление материнских чувств.</w:t>
            </w:r>
          </w:p>
          <w:p w:rsidR="00363054" w:rsidRPr="00363054" w:rsidRDefault="00363054" w:rsidP="00363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Организовать социальное сопровождение женщинам целевой группы проекта с использованием ресурсов других учреждений.</w:t>
            </w:r>
          </w:p>
          <w:p w:rsidR="002934F7" w:rsidRPr="00363054" w:rsidRDefault="00363054" w:rsidP="0036305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Провести итоговое мероприятие для специалистов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</w:t>
            </w:r>
          </w:p>
        </w:tc>
      </w:tr>
      <w:tr w:rsidR="002934F7" w:rsidRPr="00FF6E5C" w:rsidTr="006C0031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2934F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2934F7" w:rsidRPr="00FF6E5C" w:rsidTr="006C0031">
        <w:trPr>
          <w:trHeight w:val="27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2934F7" w:rsidRPr="006F2CC8" w:rsidRDefault="008459C7" w:rsidP="002934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2934F7" w:rsidRPr="00FF6E5C" w:rsidTr="006C003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2934F7" w:rsidRPr="006F2CC8" w:rsidRDefault="008459C7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66п-2019.22 </w:t>
            </w:r>
          </w:p>
        </w:tc>
        <w:tc>
          <w:tcPr>
            <w:tcW w:w="2835" w:type="dxa"/>
            <w:shd w:val="clear" w:color="auto" w:fill="FFFFFF" w:themeFill="background1"/>
          </w:tcPr>
          <w:p w:rsidR="002934F7" w:rsidRDefault="008459C7" w:rsidP="002934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«Сохрани ребёнка»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934F7" w:rsidRDefault="008459C7" w:rsidP="003E0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Амурской области «</w:t>
            </w:r>
            <w:proofErr w:type="spellStart"/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>Свободненский</w:t>
            </w:r>
            <w:proofErr w:type="spellEnd"/>
            <w:r w:rsidRPr="0084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«Лада»</w:t>
            </w:r>
          </w:p>
          <w:p w:rsidR="008459C7" w:rsidRDefault="008459C7" w:rsidP="002934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67C" w:rsidRDefault="002934F7" w:rsidP="008459C7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3E067C" w:rsidRPr="00922B8D">
              <w:rPr>
                <w:color w:val="000000"/>
                <w:sz w:val="24"/>
                <w:szCs w:val="24"/>
                <w:lang w:eastAsia="ru-RU"/>
              </w:rPr>
              <w:t>ул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3E067C" w:rsidRPr="00922B8D">
              <w:rPr>
                <w:color w:val="000000"/>
                <w:sz w:val="24"/>
                <w:szCs w:val="24"/>
                <w:lang w:eastAsia="ru-RU"/>
              </w:rPr>
              <w:t xml:space="preserve"> Карла Маркса, 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>д. 20</w:t>
            </w:r>
            <w:r w:rsidR="003E067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934F7" w:rsidRDefault="003E067C" w:rsidP="008459C7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  <w:r w:rsidRPr="00922B8D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8D">
              <w:rPr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B8D">
              <w:rPr>
                <w:color w:val="000000"/>
                <w:sz w:val="24"/>
                <w:szCs w:val="24"/>
                <w:lang w:eastAsia="ru-RU"/>
              </w:rPr>
              <w:t xml:space="preserve">Амурская область, </w:t>
            </w:r>
            <w:r>
              <w:rPr>
                <w:color w:val="000000"/>
                <w:sz w:val="24"/>
                <w:szCs w:val="24"/>
                <w:lang w:eastAsia="ru-RU"/>
              </w:rPr>
              <w:t>676450</w:t>
            </w:r>
          </w:p>
          <w:p w:rsidR="008459C7" w:rsidRPr="0016314B" w:rsidRDefault="008459C7" w:rsidP="008459C7">
            <w:pPr>
              <w:pStyle w:val="Iauiue"/>
              <w:rPr>
                <w:sz w:val="24"/>
                <w:szCs w:val="24"/>
              </w:rPr>
            </w:pPr>
          </w:p>
          <w:p w:rsidR="008459C7" w:rsidRDefault="002934F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922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34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FE7" w:rsidRP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(41643) 3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3E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4FE7" w:rsidRP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922B8D" w:rsidRDefault="00922B8D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F7" w:rsidRPr="005A6B3B" w:rsidRDefault="002934F7" w:rsidP="002934F7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5A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FE7" w:rsidRPr="003E067C">
              <w:rPr>
                <w:rFonts w:ascii="Times New Roman" w:hAnsi="Times New Roman"/>
                <w:sz w:val="24"/>
                <w:szCs w:val="24"/>
                <w:u w:val="single"/>
              </w:rPr>
              <w:t>svb_lada@inbox.ru</w:t>
            </w:r>
          </w:p>
          <w:p w:rsidR="008459C7" w:rsidRPr="0082352C" w:rsidRDefault="008459C7" w:rsidP="002934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FE7" w:rsidRPr="00F34FE7" w:rsidRDefault="002934F7" w:rsidP="00F3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67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067C" w:rsidRPr="003E067C">
              <w:rPr>
                <w:rFonts w:ascii="Times New Roman" w:hAnsi="Times New Roman"/>
                <w:sz w:val="24"/>
                <w:szCs w:val="24"/>
              </w:rPr>
              <w:t>г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го бюджетного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Амурской области «</w:t>
            </w:r>
            <w:proofErr w:type="spellStart"/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>Свободненский</w:t>
            </w:r>
            <w:proofErr w:type="spellEnd"/>
            <w:r w:rsidR="003E067C" w:rsidRP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«Лада»</w:t>
            </w:r>
            <w:r w:rsidR="003E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Балаболкина</w:t>
            </w:r>
            <w:proofErr w:type="spellEnd"/>
            <w:r w:rsidR="00F3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Фёдоровна</w:t>
            </w:r>
          </w:p>
          <w:p w:rsidR="002934F7" w:rsidRPr="006F2CC8" w:rsidRDefault="002934F7" w:rsidP="00F34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F7" w:rsidRDefault="002934F7" w:rsidP="002934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B34" w:rsidRPr="00342B34" w:rsidRDefault="00342B34" w:rsidP="00342B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социально-психолого-педагогической  поддержки женщин в кризисной ситуации, сомневающихся в необходимости рождения ребенка. Пропаганда материнства, профилактика абортов и отказов матерей от новорожденных детей.</w:t>
            </w:r>
          </w:p>
          <w:p w:rsidR="00342B34" w:rsidRDefault="00342B34" w:rsidP="00342B3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934F7" w:rsidRPr="002263EB" w:rsidRDefault="002934F7" w:rsidP="002934F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E75FD" w:rsidRPr="000E75FD" w:rsidRDefault="000E75FD" w:rsidP="000E75F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 xml:space="preserve">Укрепление межведомственного взаимодействия в вопросах профилактики семейного сиротства. </w:t>
            </w:r>
          </w:p>
          <w:p w:rsidR="000E75FD" w:rsidRPr="000E75FD" w:rsidRDefault="000E75FD" w:rsidP="000E75F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комплекса мер, направленных на поддержку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семьи, в случаях, когда мать (или ее родственники, представители ближайшего окружения) сохранили ребенка в семье и нуждаются в поддержке. Индивидуальное психологическое консультирование женщин в ситуации кризисной беременности. </w:t>
            </w:r>
          </w:p>
          <w:p w:rsidR="002934F7" w:rsidRPr="000E75FD" w:rsidRDefault="000E75FD" w:rsidP="000E75FD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E75FD">
              <w:rPr>
                <w:rFonts w:ascii="Times New Roman" w:hAnsi="Times New Roman"/>
                <w:sz w:val="24"/>
                <w:szCs w:val="24"/>
              </w:rPr>
              <w:t>Комплексная помощь матерям, находящимся в трудной жизненной ситуации. Психологическое сопровождение беременности. Оказание консультативной помощи женщинам и членам их семей, отказавшихся прервать беременность. Формирование у женщин сознания необходимости вынашивания беременности и психологическая поддержка во время беременности.</w:t>
            </w:r>
          </w:p>
        </w:tc>
      </w:tr>
    </w:tbl>
    <w:p w:rsidR="00006468" w:rsidRPr="00A07FC8" w:rsidRDefault="00006468" w:rsidP="00D94F1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6468" w:rsidRPr="00A07FC8" w:rsidSect="008A7C66">
      <w:headerReference w:type="default" r:id="rId42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7A" w:rsidRDefault="00E53B7A" w:rsidP="00351E05">
      <w:r>
        <w:separator/>
      </w:r>
    </w:p>
  </w:endnote>
  <w:endnote w:type="continuationSeparator" w:id="0">
    <w:p w:rsidR="00E53B7A" w:rsidRDefault="00E53B7A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7A" w:rsidRDefault="00E53B7A" w:rsidP="00351E05">
      <w:r>
        <w:separator/>
      </w:r>
    </w:p>
  </w:footnote>
  <w:footnote w:type="continuationSeparator" w:id="0">
    <w:p w:rsidR="00E53B7A" w:rsidRDefault="00E53B7A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7A" w:rsidRPr="00B34344" w:rsidRDefault="00E53B7A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94F12" w:rsidRPr="00D94F12">
      <w:rPr>
        <w:noProof/>
        <w:lang w:val="ru-RU"/>
      </w:rPr>
      <w:t>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11AC3310"/>
    <w:multiLevelType w:val="hybridMultilevel"/>
    <w:tmpl w:val="04349C3A"/>
    <w:lvl w:ilvl="0" w:tplc="E0D6F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273AB"/>
    <w:multiLevelType w:val="hybridMultilevel"/>
    <w:tmpl w:val="946C9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53B78"/>
    <w:multiLevelType w:val="hybridMultilevel"/>
    <w:tmpl w:val="BD38B7E0"/>
    <w:lvl w:ilvl="0" w:tplc="6E1ED4B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B35E1"/>
    <w:multiLevelType w:val="hybridMultilevel"/>
    <w:tmpl w:val="B7C210B2"/>
    <w:lvl w:ilvl="0" w:tplc="3BC8FA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2B3FDF"/>
    <w:multiLevelType w:val="hybridMultilevel"/>
    <w:tmpl w:val="DCDA4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7425D"/>
    <w:multiLevelType w:val="hybridMultilevel"/>
    <w:tmpl w:val="47388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6137D"/>
    <w:multiLevelType w:val="hybridMultilevel"/>
    <w:tmpl w:val="1E4EF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5629A9"/>
    <w:multiLevelType w:val="hybridMultilevel"/>
    <w:tmpl w:val="D1869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586486"/>
    <w:multiLevelType w:val="hybridMultilevel"/>
    <w:tmpl w:val="FADC8140"/>
    <w:lvl w:ilvl="0" w:tplc="EB7A27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51783"/>
    <w:multiLevelType w:val="hybridMultilevel"/>
    <w:tmpl w:val="A3628284"/>
    <w:lvl w:ilvl="0" w:tplc="A1BE8AD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40CCF"/>
    <w:multiLevelType w:val="hybridMultilevel"/>
    <w:tmpl w:val="7F30E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B0B9F"/>
    <w:multiLevelType w:val="hybridMultilevel"/>
    <w:tmpl w:val="9B9E7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647A8"/>
    <w:multiLevelType w:val="hybridMultilevel"/>
    <w:tmpl w:val="CEBCA048"/>
    <w:lvl w:ilvl="0" w:tplc="1FC058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594C8E"/>
    <w:multiLevelType w:val="hybridMultilevel"/>
    <w:tmpl w:val="7CC40A76"/>
    <w:lvl w:ilvl="0" w:tplc="C3EE1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3F3B7B"/>
    <w:multiLevelType w:val="hybridMultilevel"/>
    <w:tmpl w:val="4F7CC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26C67"/>
    <w:multiLevelType w:val="hybridMultilevel"/>
    <w:tmpl w:val="FC5C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005C9F"/>
    <w:multiLevelType w:val="hybridMultilevel"/>
    <w:tmpl w:val="3A6EDABC"/>
    <w:lvl w:ilvl="0" w:tplc="552A9C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53233BDB"/>
    <w:multiLevelType w:val="hybridMultilevel"/>
    <w:tmpl w:val="9B10588C"/>
    <w:lvl w:ilvl="0" w:tplc="62FA727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571234A"/>
    <w:multiLevelType w:val="hybridMultilevel"/>
    <w:tmpl w:val="87E00A84"/>
    <w:lvl w:ilvl="0" w:tplc="921CAA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275461"/>
    <w:multiLevelType w:val="hybridMultilevel"/>
    <w:tmpl w:val="45D6A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5E0DED"/>
    <w:multiLevelType w:val="hybridMultilevel"/>
    <w:tmpl w:val="B5BEB85C"/>
    <w:lvl w:ilvl="0" w:tplc="4F7E175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23063"/>
    <w:multiLevelType w:val="hybridMultilevel"/>
    <w:tmpl w:val="04D23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7413F0"/>
    <w:multiLevelType w:val="hybridMultilevel"/>
    <w:tmpl w:val="7F846A9E"/>
    <w:lvl w:ilvl="0" w:tplc="677EC8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F446DF"/>
    <w:multiLevelType w:val="hybridMultilevel"/>
    <w:tmpl w:val="1700D470"/>
    <w:lvl w:ilvl="0" w:tplc="8AF2DB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610FDF"/>
    <w:multiLevelType w:val="hybridMultilevel"/>
    <w:tmpl w:val="D0BEAE96"/>
    <w:lvl w:ilvl="0" w:tplc="3ADC6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7307F"/>
    <w:multiLevelType w:val="hybridMultilevel"/>
    <w:tmpl w:val="570C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164DF3"/>
    <w:multiLevelType w:val="hybridMultilevel"/>
    <w:tmpl w:val="36801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83A35"/>
    <w:multiLevelType w:val="hybridMultilevel"/>
    <w:tmpl w:val="EDA2F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24"/>
  </w:num>
  <w:num w:numId="5">
    <w:abstractNumId w:val="27"/>
  </w:num>
  <w:num w:numId="6">
    <w:abstractNumId w:val="16"/>
  </w:num>
  <w:num w:numId="7">
    <w:abstractNumId w:val="9"/>
  </w:num>
  <w:num w:numId="8">
    <w:abstractNumId w:val="15"/>
  </w:num>
  <w:num w:numId="9">
    <w:abstractNumId w:val="11"/>
  </w:num>
  <w:num w:numId="10">
    <w:abstractNumId w:val="4"/>
  </w:num>
  <w:num w:numId="11">
    <w:abstractNumId w:val="28"/>
  </w:num>
  <w:num w:numId="12">
    <w:abstractNumId w:val="8"/>
  </w:num>
  <w:num w:numId="13">
    <w:abstractNumId w:val="3"/>
  </w:num>
  <w:num w:numId="14">
    <w:abstractNumId w:val="20"/>
  </w:num>
  <w:num w:numId="15">
    <w:abstractNumId w:val="25"/>
  </w:num>
  <w:num w:numId="16">
    <w:abstractNumId w:val="23"/>
  </w:num>
  <w:num w:numId="17">
    <w:abstractNumId w:val="14"/>
  </w:num>
  <w:num w:numId="18">
    <w:abstractNumId w:val="5"/>
  </w:num>
  <w:num w:numId="19">
    <w:abstractNumId w:val="19"/>
  </w:num>
  <w:num w:numId="20">
    <w:abstractNumId w:val="21"/>
  </w:num>
  <w:num w:numId="21">
    <w:abstractNumId w:val="22"/>
  </w:num>
  <w:num w:numId="22">
    <w:abstractNumId w:val="17"/>
  </w:num>
  <w:num w:numId="23">
    <w:abstractNumId w:val="18"/>
  </w:num>
  <w:num w:numId="24">
    <w:abstractNumId w:val="30"/>
  </w:num>
  <w:num w:numId="25">
    <w:abstractNumId w:val="7"/>
  </w:num>
  <w:num w:numId="26">
    <w:abstractNumId w:val="6"/>
  </w:num>
  <w:num w:numId="27">
    <w:abstractNumId w:val="10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4B25"/>
    <w:rsid w:val="000050D5"/>
    <w:rsid w:val="00006159"/>
    <w:rsid w:val="00006468"/>
    <w:rsid w:val="00007ECA"/>
    <w:rsid w:val="00010AB7"/>
    <w:rsid w:val="00015DCE"/>
    <w:rsid w:val="0001643A"/>
    <w:rsid w:val="0001758B"/>
    <w:rsid w:val="00021D75"/>
    <w:rsid w:val="000221DA"/>
    <w:rsid w:val="00022737"/>
    <w:rsid w:val="00023BB5"/>
    <w:rsid w:val="00031FAE"/>
    <w:rsid w:val="0003521C"/>
    <w:rsid w:val="000433B3"/>
    <w:rsid w:val="00043627"/>
    <w:rsid w:val="00043EFE"/>
    <w:rsid w:val="00044215"/>
    <w:rsid w:val="00045B34"/>
    <w:rsid w:val="00045DD9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5A5E"/>
    <w:rsid w:val="00086417"/>
    <w:rsid w:val="00087F36"/>
    <w:rsid w:val="00090202"/>
    <w:rsid w:val="00091DCD"/>
    <w:rsid w:val="00093688"/>
    <w:rsid w:val="0009485C"/>
    <w:rsid w:val="00096C11"/>
    <w:rsid w:val="00096F07"/>
    <w:rsid w:val="000A06B8"/>
    <w:rsid w:val="000A08E6"/>
    <w:rsid w:val="000A11D4"/>
    <w:rsid w:val="000A3095"/>
    <w:rsid w:val="000A393F"/>
    <w:rsid w:val="000A396E"/>
    <w:rsid w:val="000A3980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D1220"/>
    <w:rsid w:val="000D1751"/>
    <w:rsid w:val="000D5275"/>
    <w:rsid w:val="000D5BE0"/>
    <w:rsid w:val="000D617B"/>
    <w:rsid w:val="000D718B"/>
    <w:rsid w:val="000E245C"/>
    <w:rsid w:val="000E3B29"/>
    <w:rsid w:val="000E49C2"/>
    <w:rsid w:val="000E4B14"/>
    <w:rsid w:val="000E66C5"/>
    <w:rsid w:val="000E75FD"/>
    <w:rsid w:val="000F094E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6C"/>
    <w:rsid w:val="001077AB"/>
    <w:rsid w:val="00107D24"/>
    <w:rsid w:val="0011001D"/>
    <w:rsid w:val="00112BE9"/>
    <w:rsid w:val="0011497F"/>
    <w:rsid w:val="001163BD"/>
    <w:rsid w:val="0011751B"/>
    <w:rsid w:val="00120F87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37C95"/>
    <w:rsid w:val="0014011F"/>
    <w:rsid w:val="00140BCD"/>
    <w:rsid w:val="00141A64"/>
    <w:rsid w:val="00142C31"/>
    <w:rsid w:val="001444D9"/>
    <w:rsid w:val="00146635"/>
    <w:rsid w:val="001468A5"/>
    <w:rsid w:val="001501BA"/>
    <w:rsid w:val="0015174E"/>
    <w:rsid w:val="00151FF3"/>
    <w:rsid w:val="00152CD5"/>
    <w:rsid w:val="00153D30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30D4"/>
    <w:rsid w:val="001742E1"/>
    <w:rsid w:val="001760F6"/>
    <w:rsid w:val="0018236D"/>
    <w:rsid w:val="00182E3C"/>
    <w:rsid w:val="001913DE"/>
    <w:rsid w:val="00192717"/>
    <w:rsid w:val="00193BA9"/>
    <w:rsid w:val="00196D64"/>
    <w:rsid w:val="001A0C48"/>
    <w:rsid w:val="001A280E"/>
    <w:rsid w:val="001A304F"/>
    <w:rsid w:val="001A3406"/>
    <w:rsid w:val="001A58D5"/>
    <w:rsid w:val="001A6771"/>
    <w:rsid w:val="001A68DB"/>
    <w:rsid w:val="001A6F3D"/>
    <w:rsid w:val="001B369F"/>
    <w:rsid w:val="001B3D10"/>
    <w:rsid w:val="001B70E8"/>
    <w:rsid w:val="001B7145"/>
    <w:rsid w:val="001B791F"/>
    <w:rsid w:val="001B7F69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D2293"/>
    <w:rsid w:val="001D233E"/>
    <w:rsid w:val="001D2CCC"/>
    <w:rsid w:val="001D527D"/>
    <w:rsid w:val="001D631C"/>
    <w:rsid w:val="001E2CCE"/>
    <w:rsid w:val="001E2E84"/>
    <w:rsid w:val="001E6AFD"/>
    <w:rsid w:val="001E6C7D"/>
    <w:rsid w:val="001F0F1D"/>
    <w:rsid w:val="001F1C6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0B5E"/>
    <w:rsid w:val="0022227B"/>
    <w:rsid w:val="00222303"/>
    <w:rsid w:val="00222FEF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6710"/>
    <w:rsid w:val="00236D94"/>
    <w:rsid w:val="002412D1"/>
    <w:rsid w:val="00245745"/>
    <w:rsid w:val="002471B0"/>
    <w:rsid w:val="002508AF"/>
    <w:rsid w:val="002529BE"/>
    <w:rsid w:val="00252E70"/>
    <w:rsid w:val="0025521A"/>
    <w:rsid w:val="00255C38"/>
    <w:rsid w:val="002570C3"/>
    <w:rsid w:val="00257E4D"/>
    <w:rsid w:val="00262D5C"/>
    <w:rsid w:val="00262E74"/>
    <w:rsid w:val="00263A74"/>
    <w:rsid w:val="002701B3"/>
    <w:rsid w:val="002741F8"/>
    <w:rsid w:val="00274F76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4F7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309"/>
    <w:rsid w:val="002B7F56"/>
    <w:rsid w:val="002C0A89"/>
    <w:rsid w:val="002C21AC"/>
    <w:rsid w:val="002C3435"/>
    <w:rsid w:val="002C6B2B"/>
    <w:rsid w:val="002C7C24"/>
    <w:rsid w:val="002D00ED"/>
    <w:rsid w:val="002D01D1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F7"/>
    <w:rsid w:val="00301AE7"/>
    <w:rsid w:val="00301C3B"/>
    <w:rsid w:val="003024C3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2B34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2E99"/>
    <w:rsid w:val="00363054"/>
    <w:rsid w:val="00364D87"/>
    <w:rsid w:val="00365C55"/>
    <w:rsid w:val="00366D47"/>
    <w:rsid w:val="00366F65"/>
    <w:rsid w:val="003724BE"/>
    <w:rsid w:val="00373AE7"/>
    <w:rsid w:val="00374258"/>
    <w:rsid w:val="00376319"/>
    <w:rsid w:val="0037797F"/>
    <w:rsid w:val="00377D11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2370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62"/>
    <w:rsid w:val="003B5F81"/>
    <w:rsid w:val="003B6B46"/>
    <w:rsid w:val="003C0213"/>
    <w:rsid w:val="003C032E"/>
    <w:rsid w:val="003C0E77"/>
    <w:rsid w:val="003C194E"/>
    <w:rsid w:val="003C3366"/>
    <w:rsid w:val="003C48F0"/>
    <w:rsid w:val="003C596B"/>
    <w:rsid w:val="003C6E41"/>
    <w:rsid w:val="003D0165"/>
    <w:rsid w:val="003D2798"/>
    <w:rsid w:val="003D29D6"/>
    <w:rsid w:val="003D2B4A"/>
    <w:rsid w:val="003D2EEF"/>
    <w:rsid w:val="003D6694"/>
    <w:rsid w:val="003D6FF4"/>
    <w:rsid w:val="003D775A"/>
    <w:rsid w:val="003E067C"/>
    <w:rsid w:val="003E1020"/>
    <w:rsid w:val="003E1A00"/>
    <w:rsid w:val="003E4126"/>
    <w:rsid w:val="003E5B0B"/>
    <w:rsid w:val="003E76C2"/>
    <w:rsid w:val="003F11BA"/>
    <w:rsid w:val="003F14DC"/>
    <w:rsid w:val="003F3105"/>
    <w:rsid w:val="003F415A"/>
    <w:rsid w:val="003F5BCF"/>
    <w:rsid w:val="003F6789"/>
    <w:rsid w:val="003F6873"/>
    <w:rsid w:val="003F7B1D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16F8C"/>
    <w:rsid w:val="00425152"/>
    <w:rsid w:val="00425906"/>
    <w:rsid w:val="00426716"/>
    <w:rsid w:val="0042683C"/>
    <w:rsid w:val="004328A7"/>
    <w:rsid w:val="00433C46"/>
    <w:rsid w:val="004353F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4E1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41"/>
    <w:rsid w:val="004745BF"/>
    <w:rsid w:val="00474897"/>
    <w:rsid w:val="00476C02"/>
    <w:rsid w:val="0047711B"/>
    <w:rsid w:val="00477303"/>
    <w:rsid w:val="00480F16"/>
    <w:rsid w:val="004813C7"/>
    <w:rsid w:val="00482E01"/>
    <w:rsid w:val="00483883"/>
    <w:rsid w:val="00484AE7"/>
    <w:rsid w:val="004919AB"/>
    <w:rsid w:val="00491DF6"/>
    <w:rsid w:val="00494638"/>
    <w:rsid w:val="00494BF7"/>
    <w:rsid w:val="00494C9F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3D6F"/>
    <w:rsid w:val="004C6757"/>
    <w:rsid w:val="004C6D61"/>
    <w:rsid w:val="004C7233"/>
    <w:rsid w:val="004C7234"/>
    <w:rsid w:val="004C7A6E"/>
    <w:rsid w:val="004C7F5F"/>
    <w:rsid w:val="004D093A"/>
    <w:rsid w:val="004D1D29"/>
    <w:rsid w:val="004D2FF8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1EF0"/>
    <w:rsid w:val="00512A79"/>
    <w:rsid w:val="00512CE9"/>
    <w:rsid w:val="00513174"/>
    <w:rsid w:val="00513E3C"/>
    <w:rsid w:val="005158EE"/>
    <w:rsid w:val="00515A20"/>
    <w:rsid w:val="00515D88"/>
    <w:rsid w:val="00515E58"/>
    <w:rsid w:val="00516560"/>
    <w:rsid w:val="0052154B"/>
    <w:rsid w:val="00521E8F"/>
    <w:rsid w:val="005227C2"/>
    <w:rsid w:val="0052294D"/>
    <w:rsid w:val="005247EC"/>
    <w:rsid w:val="005250B5"/>
    <w:rsid w:val="00526570"/>
    <w:rsid w:val="00526C63"/>
    <w:rsid w:val="00527202"/>
    <w:rsid w:val="0052737A"/>
    <w:rsid w:val="00530723"/>
    <w:rsid w:val="00531A22"/>
    <w:rsid w:val="00531CD4"/>
    <w:rsid w:val="0053273B"/>
    <w:rsid w:val="005334D0"/>
    <w:rsid w:val="00533A5B"/>
    <w:rsid w:val="005351B6"/>
    <w:rsid w:val="0053678E"/>
    <w:rsid w:val="0054027D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257E"/>
    <w:rsid w:val="005A3B34"/>
    <w:rsid w:val="005A6B3B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41C0"/>
    <w:rsid w:val="005C5274"/>
    <w:rsid w:val="005C747F"/>
    <w:rsid w:val="005C752D"/>
    <w:rsid w:val="005C7F54"/>
    <w:rsid w:val="005D0AE5"/>
    <w:rsid w:val="005D0FB3"/>
    <w:rsid w:val="005D176F"/>
    <w:rsid w:val="005D4FD7"/>
    <w:rsid w:val="005D5876"/>
    <w:rsid w:val="005D5C0C"/>
    <w:rsid w:val="005D75C8"/>
    <w:rsid w:val="005D7EFE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D05"/>
    <w:rsid w:val="005F1EC3"/>
    <w:rsid w:val="005F4BB4"/>
    <w:rsid w:val="00603190"/>
    <w:rsid w:val="00605E11"/>
    <w:rsid w:val="006067A4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3509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3956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0E4"/>
    <w:rsid w:val="006A260C"/>
    <w:rsid w:val="006A3202"/>
    <w:rsid w:val="006A3585"/>
    <w:rsid w:val="006A60DF"/>
    <w:rsid w:val="006A6C61"/>
    <w:rsid w:val="006A6DB8"/>
    <w:rsid w:val="006A762E"/>
    <w:rsid w:val="006A79FF"/>
    <w:rsid w:val="006B0D6A"/>
    <w:rsid w:val="006B423F"/>
    <w:rsid w:val="006B5198"/>
    <w:rsid w:val="006B5302"/>
    <w:rsid w:val="006B54EB"/>
    <w:rsid w:val="006B5735"/>
    <w:rsid w:val="006B6B23"/>
    <w:rsid w:val="006B6CAB"/>
    <w:rsid w:val="006B737A"/>
    <w:rsid w:val="006C0031"/>
    <w:rsid w:val="006C0275"/>
    <w:rsid w:val="006C072D"/>
    <w:rsid w:val="006C6CA0"/>
    <w:rsid w:val="006C71E1"/>
    <w:rsid w:val="006D010E"/>
    <w:rsid w:val="006D246A"/>
    <w:rsid w:val="006D2EE4"/>
    <w:rsid w:val="006D4345"/>
    <w:rsid w:val="006D4BCE"/>
    <w:rsid w:val="006E008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59E1"/>
    <w:rsid w:val="00740115"/>
    <w:rsid w:val="00741981"/>
    <w:rsid w:val="00742A6F"/>
    <w:rsid w:val="00745110"/>
    <w:rsid w:val="00747601"/>
    <w:rsid w:val="00750EF0"/>
    <w:rsid w:val="00750F8E"/>
    <w:rsid w:val="007514B5"/>
    <w:rsid w:val="007522F3"/>
    <w:rsid w:val="0075573A"/>
    <w:rsid w:val="007568C2"/>
    <w:rsid w:val="00757D98"/>
    <w:rsid w:val="00760261"/>
    <w:rsid w:val="007634B2"/>
    <w:rsid w:val="007654B3"/>
    <w:rsid w:val="00765E44"/>
    <w:rsid w:val="00766444"/>
    <w:rsid w:val="00767786"/>
    <w:rsid w:val="00771350"/>
    <w:rsid w:val="00772E9B"/>
    <w:rsid w:val="00773018"/>
    <w:rsid w:val="00773202"/>
    <w:rsid w:val="00773433"/>
    <w:rsid w:val="00773B78"/>
    <w:rsid w:val="007747E7"/>
    <w:rsid w:val="00775608"/>
    <w:rsid w:val="00777B2C"/>
    <w:rsid w:val="00781331"/>
    <w:rsid w:val="00781D09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55F0"/>
    <w:rsid w:val="007A6E30"/>
    <w:rsid w:val="007A70DA"/>
    <w:rsid w:val="007A7F0E"/>
    <w:rsid w:val="007B16DB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0BF0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7B"/>
    <w:rsid w:val="00817BBF"/>
    <w:rsid w:val="008216B6"/>
    <w:rsid w:val="00822489"/>
    <w:rsid w:val="008227AC"/>
    <w:rsid w:val="0082352C"/>
    <w:rsid w:val="00823E07"/>
    <w:rsid w:val="00830A5F"/>
    <w:rsid w:val="00830CA1"/>
    <w:rsid w:val="008311F6"/>
    <w:rsid w:val="00831BAA"/>
    <w:rsid w:val="00833204"/>
    <w:rsid w:val="008339AE"/>
    <w:rsid w:val="0083440B"/>
    <w:rsid w:val="00836BC1"/>
    <w:rsid w:val="00836F20"/>
    <w:rsid w:val="00837FF9"/>
    <w:rsid w:val="0084451D"/>
    <w:rsid w:val="00845315"/>
    <w:rsid w:val="008459C7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3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F49"/>
    <w:rsid w:val="008E567D"/>
    <w:rsid w:val="008F2008"/>
    <w:rsid w:val="008F3A43"/>
    <w:rsid w:val="008F4EF3"/>
    <w:rsid w:val="008F5418"/>
    <w:rsid w:val="008F621E"/>
    <w:rsid w:val="00900004"/>
    <w:rsid w:val="0090268A"/>
    <w:rsid w:val="0090394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2B8D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408A7"/>
    <w:rsid w:val="009413E7"/>
    <w:rsid w:val="00941E48"/>
    <w:rsid w:val="00941FF7"/>
    <w:rsid w:val="00944EB6"/>
    <w:rsid w:val="0094769E"/>
    <w:rsid w:val="009525DE"/>
    <w:rsid w:val="0095398E"/>
    <w:rsid w:val="009545EC"/>
    <w:rsid w:val="00954765"/>
    <w:rsid w:val="00956413"/>
    <w:rsid w:val="00956576"/>
    <w:rsid w:val="009565AB"/>
    <w:rsid w:val="00956F06"/>
    <w:rsid w:val="00960B21"/>
    <w:rsid w:val="00960C6F"/>
    <w:rsid w:val="00962709"/>
    <w:rsid w:val="00963595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D366A"/>
    <w:rsid w:val="009D611A"/>
    <w:rsid w:val="009E0618"/>
    <w:rsid w:val="009E2800"/>
    <w:rsid w:val="009E3377"/>
    <w:rsid w:val="009E5EC4"/>
    <w:rsid w:val="009F0E16"/>
    <w:rsid w:val="009F117F"/>
    <w:rsid w:val="009F4522"/>
    <w:rsid w:val="009F49A6"/>
    <w:rsid w:val="009F56FF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0A4A"/>
    <w:rsid w:val="00A31671"/>
    <w:rsid w:val="00A3170B"/>
    <w:rsid w:val="00A36F13"/>
    <w:rsid w:val="00A37241"/>
    <w:rsid w:val="00A4022F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61FC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04DE"/>
    <w:rsid w:val="00A836AD"/>
    <w:rsid w:val="00A85CB1"/>
    <w:rsid w:val="00A86A56"/>
    <w:rsid w:val="00A86E4A"/>
    <w:rsid w:val="00A948BD"/>
    <w:rsid w:val="00A95BC2"/>
    <w:rsid w:val="00A97DFB"/>
    <w:rsid w:val="00AA0196"/>
    <w:rsid w:val="00AA20B5"/>
    <w:rsid w:val="00AA20FD"/>
    <w:rsid w:val="00AA290D"/>
    <w:rsid w:val="00AA31FF"/>
    <w:rsid w:val="00AA3368"/>
    <w:rsid w:val="00AA41CB"/>
    <w:rsid w:val="00AA4230"/>
    <w:rsid w:val="00AA423F"/>
    <w:rsid w:val="00AA7AFB"/>
    <w:rsid w:val="00AB1C77"/>
    <w:rsid w:val="00AB2C14"/>
    <w:rsid w:val="00AB2E67"/>
    <w:rsid w:val="00AB4FF9"/>
    <w:rsid w:val="00AB72EF"/>
    <w:rsid w:val="00AC01D7"/>
    <w:rsid w:val="00AC1CA0"/>
    <w:rsid w:val="00AC2700"/>
    <w:rsid w:val="00AC2A7E"/>
    <w:rsid w:val="00AC3195"/>
    <w:rsid w:val="00AC5026"/>
    <w:rsid w:val="00AC57CE"/>
    <w:rsid w:val="00AC65B7"/>
    <w:rsid w:val="00AC7D02"/>
    <w:rsid w:val="00AD14DC"/>
    <w:rsid w:val="00AD2586"/>
    <w:rsid w:val="00AD2C2B"/>
    <w:rsid w:val="00AD4401"/>
    <w:rsid w:val="00AE1C49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3C9A"/>
    <w:rsid w:val="00B056E9"/>
    <w:rsid w:val="00B066AD"/>
    <w:rsid w:val="00B0762B"/>
    <w:rsid w:val="00B11BF7"/>
    <w:rsid w:val="00B126C4"/>
    <w:rsid w:val="00B130F4"/>
    <w:rsid w:val="00B14695"/>
    <w:rsid w:val="00B16183"/>
    <w:rsid w:val="00B1713F"/>
    <w:rsid w:val="00B173E9"/>
    <w:rsid w:val="00B17840"/>
    <w:rsid w:val="00B21015"/>
    <w:rsid w:val="00B21422"/>
    <w:rsid w:val="00B217D3"/>
    <w:rsid w:val="00B22683"/>
    <w:rsid w:val="00B23266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0B1"/>
    <w:rsid w:val="00B34344"/>
    <w:rsid w:val="00B360CB"/>
    <w:rsid w:val="00B37CE0"/>
    <w:rsid w:val="00B40F1C"/>
    <w:rsid w:val="00B41188"/>
    <w:rsid w:val="00B4154D"/>
    <w:rsid w:val="00B42EFA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B88"/>
    <w:rsid w:val="00B70CE5"/>
    <w:rsid w:val="00B72A31"/>
    <w:rsid w:val="00B72AF6"/>
    <w:rsid w:val="00B75077"/>
    <w:rsid w:val="00B8031A"/>
    <w:rsid w:val="00B83AC1"/>
    <w:rsid w:val="00B8414F"/>
    <w:rsid w:val="00B85D61"/>
    <w:rsid w:val="00B85E31"/>
    <w:rsid w:val="00B91323"/>
    <w:rsid w:val="00B913A8"/>
    <w:rsid w:val="00B93F0E"/>
    <w:rsid w:val="00B96EC9"/>
    <w:rsid w:val="00B972BB"/>
    <w:rsid w:val="00BA005E"/>
    <w:rsid w:val="00BA3E62"/>
    <w:rsid w:val="00BA4E2F"/>
    <w:rsid w:val="00BA6639"/>
    <w:rsid w:val="00BA6F35"/>
    <w:rsid w:val="00BA7813"/>
    <w:rsid w:val="00BB2AA6"/>
    <w:rsid w:val="00BB4259"/>
    <w:rsid w:val="00BB4A7C"/>
    <w:rsid w:val="00BB5436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57357"/>
    <w:rsid w:val="00C603A5"/>
    <w:rsid w:val="00C60774"/>
    <w:rsid w:val="00C612D3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05C6"/>
    <w:rsid w:val="00C91267"/>
    <w:rsid w:val="00C92347"/>
    <w:rsid w:val="00C9244B"/>
    <w:rsid w:val="00C926EE"/>
    <w:rsid w:val="00C92DBC"/>
    <w:rsid w:val="00C93344"/>
    <w:rsid w:val="00C9512C"/>
    <w:rsid w:val="00C953CC"/>
    <w:rsid w:val="00C96AD5"/>
    <w:rsid w:val="00CA0FFB"/>
    <w:rsid w:val="00CA5B81"/>
    <w:rsid w:val="00CB26F6"/>
    <w:rsid w:val="00CB388F"/>
    <w:rsid w:val="00CB53BA"/>
    <w:rsid w:val="00CB5A89"/>
    <w:rsid w:val="00CB5DF6"/>
    <w:rsid w:val="00CB64C2"/>
    <w:rsid w:val="00CB65D9"/>
    <w:rsid w:val="00CC0366"/>
    <w:rsid w:val="00CC0A41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3C3F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14B73"/>
    <w:rsid w:val="00D209E7"/>
    <w:rsid w:val="00D21BFB"/>
    <w:rsid w:val="00D22302"/>
    <w:rsid w:val="00D2344B"/>
    <w:rsid w:val="00D237F6"/>
    <w:rsid w:val="00D23930"/>
    <w:rsid w:val="00D25029"/>
    <w:rsid w:val="00D26727"/>
    <w:rsid w:val="00D26ABC"/>
    <w:rsid w:val="00D27B02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46F50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D61"/>
    <w:rsid w:val="00D66E8B"/>
    <w:rsid w:val="00D67F38"/>
    <w:rsid w:val="00D71EA9"/>
    <w:rsid w:val="00D71EDB"/>
    <w:rsid w:val="00D727B1"/>
    <w:rsid w:val="00D73F2D"/>
    <w:rsid w:val="00D74683"/>
    <w:rsid w:val="00D75098"/>
    <w:rsid w:val="00D75340"/>
    <w:rsid w:val="00D77724"/>
    <w:rsid w:val="00D80CD6"/>
    <w:rsid w:val="00D829E3"/>
    <w:rsid w:val="00D84319"/>
    <w:rsid w:val="00D84596"/>
    <w:rsid w:val="00D864F3"/>
    <w:rsid w:val="00D865FE"/>
    <w:rsid w:val="00D91C64"/>
    <w:rsid w:val="00D93EAB"/>
    <w:rsid w:val="00D944F4"/>
    <w:rsid w:val="00D948F5"/>
    <w:rsid w:val="00D94F12"/>
    <w:rsid w:val="00D9677D"/>
    <w:rsid w:val="00D96EC7"/>
    <w:rsid w:val="00D96F0D"/>
    <w:rsid w:val="00D977E6"/>
    <w:rsid w:val="00DA1077"/>
    <w:rsid w:val="00DA2581"/>
    <w:rsid w:val="00DA35E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C7768"/>
    <w:rsid w:val="00DD0014"/>
    <w:rsid w:val="00DD364D"/>
    <w:rsid w:val="00DE0CA4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E7B2B"/>
    <w:rsid w:val="00DF114A"/>
    <w:rsid w:val="00DF1F3D"/>
    <w:rsid w:val="00DF259B"/>
    <w:rsid w:val="00DF3383"/>
    <w:rsid w:val="00DF4971"/>
    <w:rsid w:val="00DF59D1"/>
    <w:rsid w:val="00DF6137"/>
    <w:rsid w:val="00DF7064"/>
    <w:rsid w:val="00E00724"/>
    <w:rsid w:val="00E016CA"/>
    <w:rsid w:val="00E016D5"/>
    <w:rsid w:val="00E025EC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74B2"/>
    <w:rsid w:val="00E50832"/>
    <w:rsid w:val="00E53B7A"/>
    <w:rsid w:val="00E54C6D"/>
    <w:rsid w:val="00E55804"/>
    <w:rsid w:val="00E56C81"/>
    <w:rsid w:val="00E57042"/>
    <w:rsid w:val="00E61AD6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11CB"/>
    <w:rsid w:val="00E92868"/>
    <w:rsid w:val="00E96214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D6711"/>
    <w:rsid w:val="00EE0636"/>
    <w:rsid w:val="00EE06D0"/>
    <w:rsid w:val="00EE0CFD"/>
    <w:rsid w:val="00EE3177"/>
    <w:rsid w:val="00EE3333"/>
    <w:rsid w:val="00EE38CC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3D18"/>
    <w:rsid w:val="00F03E1E"/>
    <w:rsid w:val="00F05F4F"/>
    <w:rsid w:val="00F1006A"/>
    <w:rsid w:val="00F12E5A"/>
    <w:rsid w:val="00F12FFC"/>
    <w:rsid w:val="00F14389"/>
    <w:rsid w:val="00F15DD1"/>
    <w:rsid w:val="00F16E78"/>
    <w:rsid w:val="00F2255C"/>
    <w:rsid w:val="00F22E21"/>
    <w:rsid w:val="00F22EE9"/>
    <w:rsid w:val="00F240A1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4FE7"/>
    <w:rsid w:val="00F35BD1"/>
    <w:rsid w:val="00F43E46"/>
    <w:rsid w:val="00F44304"/>
    <w:rsid w:val="00F47655"/>
    <w:rsid w:val="00F50286"/>
    <w:rsid w:val="00F506F0"/>
    <w:rsid w:val="00F51259"/>
    <w:rsid w:val="00F52595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F56FF"/>
    <w:pPr>
      <w:framePr w:hSpace="180" w:wrap="around" w:vAnchor="text" w:hAnchor="text" w:x="-176" w:y="1"/>
      <w:ind w:left="33" w:right="-6" w:hanging="33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rsid w:val="005F1D05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F56FF"/>
    <w:pPr>
      <w:framePr w:hSpace="180" w:wrap="around" w:vAnchor="text" w:hAnchor="text" w:x="-176" w:y="1"/>
      <w:ind w:left="33" w:right="-6" w:hanging="33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rsid w:val="005F1D0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gu63@mail.ru" TargetMode="External"/><Relationship Id="rId18" Type="http://schemas.openxmlformats.org/officeDocument/2006/relationships/hyperlink" Target="mailto:kta-raduga@mail.ru" TargetMode="External"/><Relationship Id="rId26" Type="http://schemas.openxmlformats.org/officeDocument/2006/relationships/hyperlink" Target="mailto:psiholog@minsoc26.ru" TargetMode="External"/><Relationship Id="rId39" Type="http://schemas.openxmlformats.org/officeDocument/2006/relationships/hyperlink" Target="mailto:Ktsson.Doveriye-chel@tat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edorova-ev29@mail.ru" TargetMode="External"/><Relationship Id="rId34" Type="http://schemas.openxmlformats.org/officeDocument/2006/relationships/hyperlink" Target="mailto:official@adm.vtl.nnov.ru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7170711@mail.ru" TargetMode="External"/><Relationship Id="rId17" Type="http://schemas.openxmlformats.org/officeDocument/2006/relationships/hyperlink" Target="mailto:ogy-raduga@mail.ru" TargetMode="External"/><Relationship Id="rId25" Type="http://schemas.openxmlformats.org/officeDocument/2006/relationships/hyperlink" Target="mailto:L15091961@mail.ru" TargetMode="External"/><Relationship Id="rId33" Type="http://schemas.openxmlformats.org/officeDocument/2006/relationships/hyperlink" Target="mailto:mal-purga@udmnet.ru" TargetMode="External"/><Relationship Id="rId38" Type="http://schemas.openxmlformats.org/officeDocument/2006/relationships/hyperlink" Target="mailto:mintrud.mr7@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ut24@yandex.ru" TargetMode="External"/><Relationship Id="rId20" Type="http://schemas.openxmlformats.org/officeDocument/2006/relationships/hyperlink" Target="mailto:dobrotaso1@rambler.ru" TargetMode="External"/><Relationship Id="rId29" Type="http://schemas.openxmlformats.org/officeDocument/2006/relationships/hyperlink" Target="mailto:kotovsv@vumr.ru" TargetMode="External"/><Relationship Id="rId41" Type="http://schemas.openxmlformats.org/officeDocument/2006/relationships/hyperlink" Target="mailto:mso-u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rygina@gmail.com" TargetMode="External"/><Relationship Id="rId24" Type="http://schemas.openxmlformats.org/officeDocument/2006/relationships/hyperlink" Target="mailto:domdeti2@bk.ru" TargetMode="External"/><Relationship Id="rId32" Type="http://schemas.openxmlformats.org/officeDocument/2006/relationships/hyperlink" Target="mailto:zai@tatar.ru" TargetMode="External"/><Relationship Id="rId37" Type="http://schemas.openxmlformats.org/officeDocument/2006/relationships/hyperlink" Target="mailto:usttaradm@nso.ru" TargetMode="External"/><Relationship Id="rId40" Type="http://schemas.openxmlformats.org/officeDocument/2006/relationships/hyperlink" Target="mailto:koguorichicsps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_center@mail.ru" TargetMode="External"/><Relationship Id="rId23" Type="http://schemas.openxmlformats.org/officeDocument/2006/relationships/hyperlink" Target="mailto:rindina@mail.ru" TargetMode="External"/><Relationship Id="rId28" Type="http://schemas.openxmlformats.org/officeDocument/2006/relationships/hyperlink" Target="mailto:yaruga@ky.belregion.ru" TargetMode="External"/><Relationship Id="rId36" Type="http://schemas.openxmlformats.org/officeDocument/2006/relationships/hyperlink" Target="mailto:koshkin_sn@mail.ru" TargetMode="External"/><Relationship Id="rId10" Type="http://schemas.openxmlformats.org/officeDocument/2006/relationships/hyperlink" Target="mailto:rod_mama@mail.ru" TargetMode="External"/><Relationship Id="rId19" Type="http://schemas.openxmlformats.org/officeDocument/2006/relationships/hyperlink" Target="mailto:isilkul_kcson@omskmintrud.ru" TargetMode="External"/><Relationship Id="rId31" Type="http://schemas.openxmlformats.org/officeDocument/2006/relationships/hyperlink" Target="mailto:gorsovet@ufacity.inf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ocobsl@yandex.ru" TargetMode="External"/><Relationship Id="rId14" Type="http://schemas.openxmlformats.org/officeDocument/2006/relationships/hyperlink" Target="mailto:social92@minsoc.ru" TargetMode="External"/><Relationship Id="rId22" Type="http://schemas.openxmlformats.org/officeDocument/2006/relationships/hyperlink" Target="mailto:srcotradnoe@dszn.ru" TargetMode="External"/><Relationship Id="rId27" Type="http://schemas.openxmlformats.org/officeDocument/2006/relationships/hyperlink" Target="mailto:hafizov.mr@bashkortostan.ru" TargetMode="External"/><Relationship Id="rId30" Type="http://schemas.openxmlformats.org/officeDocument/2006/relationships/hyperlink" Target="mailto:priem@dubovreg.volganet.ru" TargetMode="External"/><Relationship Id="rId35" Type="http://schemas.openxmlformats.org/officeDocument/2006/relationships/hyperlink" Target="mailto:maima@mail.gorny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D922-821F-4FF5-B5E5-57EB38A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9028</Words>
  <Characters>72370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81236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Свешникова Виктория Константиновна</cp:lastModifiedBy>
  <cp:revision>114</cp:revision>
  <cp:lastPrinted>2019-01-24T10:29:00Z</cp:lastPrinted>
  <dcterms:created xsi:type="dcterms:W3CDTF">2019-10-10T11:12:00Z</dcterms:created>
  <dcterms:modified xsi:type="dcterms:W3CDTF">2019-11-14T08:47:00Z</dcterms:modified>
</cp:coreProperties>
</file>